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2E8" w:rsidRDefault="006F32E8" w:rsidP="006F32E8">
      <w:pPr>
        <w:tabs>
          <w:tab w:val="left" w:pos="9288"/>
        </w:tabs>
        <w:ind w:left="-426"/>
        <w:jc w:val="center"/>
        <w:rPr>
          <w:rFonts w:cs="Times New Roman"/>
          <w:i/>
          <w:iCs/>
          <w:sz w:val="28"/>
        </w:rPr>
      </w:pPr>
      <w:bookmarkStart w:id="0" w:name="_GoBack"/>
      <w:r w:rsidRPr="006F32E8">
        <w:rPr>
          <w:rFonts w:cs="Times New Roman"/>
          <w:i/>
          <w:i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46.9pt">
            <v:imagedata r:id="rId9" o:title="Основы програмирования на Python  Марон"/>
          </v:shape>
        </w:pict>
      </w:r>
      <w:bookmarkEnd w:id="0"/>
    </w:p>
    <w:p w:rsidR="008D0B94" w:rsidRPr="00B67E8C" w:rsidRDefault="008D0B94" w:rsidP="00822754">
      <w:pPr>
        <w:tabs>
          <w:tab w:val="left" w:pos="9288"/>
        </w:tabs>
        <w:jc w:val="center"/>
        <w:rPr>
          <w:sz w:val="32"/>
          <w:lang w:eastAsia="ar-SA"/>
        </w:rPr>
      </w:pPr>
      <w:r w:rsidRPr="00B67E8C">
        <w:rPr>
          <w:rFonts w:cs="Times New Roman"/>
          <w:i/>
          <w:iCs/>
          <w:sz w:val="28"/>
        </w:rPr>
        <w:lastRenderedPageBreak/>
        <w:t>Пояснительная записка</w:t>
      </w:r>
    </w:p>
    <w:p w:rsidR="008D0B94" w:rsidRPr="00B67E8C" w:rsidRDefault="00DA179F">
      <w:pPr>
        <w:rPr>
          <w:rFonts w:cs="Times New Roman"/>
          <w:sz w:val="28"/>
        </w:rPr>
      </w:pPr>
      <w:proofErr w:type="gramStart"/>
      <w:r w:rsidRPr="00B67E8C">
        <w:rPr>
          <w:rFonts w:cs="Times New Roman"/>
          <w:sz w:val="28"/>
        </w:rPr>
        <w:t>Рабочая</w:t>
      </w:r>
      <w:proofErr w:type="gramEnd"/>
      <w:r w:rsidRPr="00B67E8C">
        <w:rPr>
          <w:rFonts w:cs="Times New Roman"/>
          <w:sz w:val="28"/>
        </w:rPr>
        <w:t xml:space="preserve"> программа объединения </w:t>
      </w:r>
      <w:r w:rsidR="008D0B94" w:rsidRPr="00B67E8C">
        <w:rPr>
          <w:rFonts w:cs="Times New Roman"/>
          <w:sz w:val="28"/>
        </w:rPr>
        <w:t xml:space="preserve">по информатике  «Язык </w:t>
      </w:r>
      <w:r w:rsidR="008D0B94" w:rsidRPr="00B67E8C">
        <w:rPr>
          <w:rFonts w:cs="Times New Roman"/>
          <w:sz w:val="28"/>
          <w:lang w:val="en-US"/>
        </w:rPr>
        <w:t>Python</w:t>
      </w:r>
      <w:r w:rsidR="008D0B94" w:rsidRPr="00B67E8C">
        <w:rPr>
          <w:rFonts w:cs="Times New Roman"/>
          <w:sz w:val="28"/>
        </w:rPr>
        <w:t xml:space="preserve">: </w:t>
      </w:r>
      <w:r w:rsidRPr="00B67E8C">
        <w:rPr>
          <w:rFonts w:cs="Times New Roman"/>
          <w:sz w:val="28"/>
        </w:rPr>
        <w:t>основы программирования»</w:t>
      </w:r>
      <w:r w:rsidR="00E14752" w:rsidRPr="00B67E8C">
        <w:rPr>
          <w:rFonts w:cs="Times New Roman"/>
          <w:sz w:val="28"/>
        </w:rPr>
        <w:t xml:space="preserve"> </w:t>
      </w:r>
      <w:r w:rsidR="008D0B94" w:rsidRPr="00B67E8C">
        <w:rPr>
          <w:rFonts w:cs="Times New Roman"/>
          <w:sz w:val="28"/>
        </w:rPr>
        <w:t xml:space="preserve">представляет собой курс по программированию, дающий представление о базовых понятиях структурного программирования (данных, операциях, переменных, ветвлениях в программе, циклах и функциях, массивах, </w:t>
      </w:r>
      <w:r w:rsidR="00E14752" w:rsidRPr="00B67E8C">
        <w:rPr>
          <w:rFonts w:cs="Times New Roman"/>
          <w:sz w:val="28"/>
        </w:rPr>
        <w:t xml:space="preserve"> файлах), о реализации с помощью</w:t>
      </w:r>
      <w:r w:rsidR="008D0B94" w:rsidRPr="00B67E8C">
        <w:rPr>
          <w:rFonts w:cs="Times New Roman"/>
          <w:sz w:val="28"/>
        </w:rPr>
        <w:t xml:space="preserve"> </w:t>
      </w:r>
      <w:r w:rsidR="008D0B94" w:rsidRPr="00B67E8C">
        <w:rPr>
          <w:rFonts w:cs="Times New Roman"/>
          <w:sz w:val="28"/>
          <w:lang w:val="en-US"/>
        </w:rPr>
        <w:t>Python</w:t>
      </w:r>
      <w:r w:rsidR="008D0B94" w:rsidRPr="00B67E8C">
        <w:rPr>
          <w:rFonts w:cs="Times New Roman"/>
          <w:sz w:val="28"/>
        </w:rPr>
        <w:t xml:space="preserve"> наиболее известных в математическом обеспечении программирования алгоритмов: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Алгоритм Евклида (нахождение наибольшего общего делителя)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Вычисление факториала на языке программирования </w:t>
      </w:r>
      <w:proofErr w:type="spellStart"/>
      <w:r w:rsidRPr="00B67E8C">
        <w:rPr>
          <w:rFonts w:cs="Times New Roman"/>
          <w:sz w:val="28"/>
        </w:rPr>
        <w:t>Python</w:t>
      </w:r>
      <w:proofErr w:type="spellEnd"/>
      <w:r w:rsidRPr="00B67E8C">
        <w:rPr>
          <w:rFonts w:cs="Times New Roman"/>
          <w:sz w:val="28"/>
        </w:rPr>
        <w:t xml:space="preserve">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Двоичный (бинарный) поиск элемента в массиве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Замена элементов в списке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Перевод чисел из десятичной системы счисления в </w:t>
      </w:r>
      <w:proofErr w:type="gramStart"/>
      <w:r w:rsidRPr="00B67E8C">
        <w:rPr>
          <w:rFonts w:cs="Times New Roman"/>
          <w:sz w:val="28"/>
        </w:rPr>
        <w:t>двоичную</w:t>
      </w:r>
      <w:proofErr w:type="gramEnd"/>
      <w:r w:rsidRPr="00B67E8C">
        <w:rPr>
          <w:rFonts w:cs="Times New Roman"/>
          <w:sz w:val="28"/>
        </w:rPr>
        <w:t xml:space="preserve">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Решето Эратосфена - алгоритм определения простых чисел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Сортировка выбором (поиск минимума и перестановка)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Сортировка методом пузырька 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Сумма и произведение цифр числа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Тестирование простоты числа методом перебора делителей </w:t>
      </w:r>
    </w:p>
    <w:p w:rsidR="008D0B94" w:rsidRPr="00B67E8C" w:rsidRDefault="008D0B94">
      <w:pPr>
        <w:pStyle w:val="a1"/>
        <w:numPr>
          <w:ilvl w:val="0"/>
          <w:numId w:val="3"/>
        </w:numPr>
        <w:tabs>
          <w:tab w:val="clear" w:pos="707"/>
          <w:tab w:val="left" w:pos="731"/>
        </w:tabs>
        <w:spacing w:after="0"/>
        <w:ind w:left="731"/>
        <w:jc w:val="both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Числа Фибоначчи (вычисление с помощью цикла </w:t>
      </w:r>
      <w:proofErr w:type="spellStart"/>
      <w:r w:rsidRPr="00B67E8C">
        <w:rPr>
          <w:rFonts w:cs="Times New Roman"/>
          <w:sz w:val="28"/>
        </w:rPr>
        <w:t>while</w:t>
      </w:r>
      <w:proofErr w:type="spellEnd"/>
      <w:r w:rsidRPr="00B67E8C">
        <w:rPr>
          <w:rFonts w:cs="Times New Roman"/>
          <w:sz w:val="28"/>
        </w:rPr>
        <w:t xml:space="preserve"> и рекурсии) </w:t>
      </w:r>
    </w:p>
    <w:p w:rsidR="008D0B94" w:rsidRPr="00B67E8C" w:rsidRDefault="008D0B94">
      <w:pPr>
        <w:pStyle w:val="a1"/>
        <w:spacing w:after="0"/>
        <w:ind w:left="731"/>
        <w:jc w:val="both"/>
        <w:rPr>
          <w:rFonts w:cs="Times New Roman"/>
          <w:sz w:val="28"/>
        </w:rPr>
      </w:pPr>
    </w:p>
    <w:p w:rsidR="008D0B94" w:rsidRPr="00B67E8C" w:rsidRDefault="008D0B94">
      <w:pPr>
        <w:pStyle w:val="a1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Выбор </w:t>
      </w:r>
      <w:proofErr w:type="spellStart"/>
      <w:r w:rsidRPr="00B67E8C">
        <w:rPr>
          <w:rFonts w:cs="Times New Roman"/>
          <w:sz w:val="28"/>
        </w:rPr>
        <w:t>Python</w:t>
      </w:r>
      <w:proofErr w:type="spellEnd"/>
      <w:r w:rsidRPr="00B67E8C">
        <w:rPr>
          <w:rFonts w:cs="Times New Roman"/>
          <w:sz w:val="28"/>
        </w:rPr>
        <w:t xml:space="preserve"> обусловлен тем, что это язык, обладающий рядом преимуществ перед другими языками: ясность кода, быстрота реализации. </w:t>
      </w:r>
    </w:p>
    <w:p w:rsidR="008D0B94" w:rsidRPr="00B67E8C" w:rsidRDefault="008D0B94">
      <w:pPr>
        <w:rPr>
          <w:rFonts w:eastAsia="TimesNewRomanPS-BoldMT" w:cs="Times New Roman"/>
          <w:sz w:val="28"/>
        </w:rPr>
      </w:pPr>
      <w:r w:rsidRPr="00B67E8C">
        <w:rPr>
          <w:rFonts w:eastAsia="TimesNewRomanPSMT" w:cs="Times New Roman"/>
          <w:sz w:val="28"/>
        </w:rPr>
        <w:t>Другие критерии выбора языка программирования:</w:t>
      </w:r>
    </w:p>
    <w:p w:rsidR="008D0B94" w:rsidRPr="00B67E8C" w:rsidRDefault="008D0B94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-BoldMT" w:cs="Times New Roman"/>
          <w:sz w:val="28"/>
        </w:rPr>
        <w:t>Язык программирования – средство, а не цель</w:t>
      </w:r>
    </w:p>
    <w:p w:rsidR="008D0B94" w:rsidRPr="00B67E8C" w:rsidRDefault="008D0B94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 xml:space="preserve">Свободная </w:t>
      </w:r>
      <w:proofErr w:type="gramStart"/>
      <w:r w:rsidRPr="00B67E8C">
        <w:rPr>
          <w:rFonts w:eastAsia="TimesNewRomanPSMT" w:cs="Times New Roman"/>
          <w:sz w:val="28"/>
        </w:rPr>
        <w:t>кросс-платформенная</w:t>
      </w:r>
      <w:proofErr w:type="gramEnd"/>
      <w:r w:rsidRPr="00B67E8C">
        <w:rPr>
          <w:rFonts w:eastAsia="TimesNewRomanPSMT" w:cs="Times New Roman"/>
          <w:sz w:val="28"/>
        </w:rPr>
        <w:t xml:space="preserve"> реализация</w:t>
      </w:r>
    </w:p>
    <w:p w:rsidR="008D0B94" w:rsidRPr="00B67E8C" w:rsidRDefault="008D0B94" w:rsidP="00EC0BE6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Удобная среда разработки, адаптированная</w:t>
      </w:r>
      <w:r w:rsidR="00EC0BE6" w:rsidRPr="00B67E8C">
        <w:rPr>
          <w:rFonts w:eastAsia="TimesNewRomanPSMT" w:cs="Times New Roman"/>
          <w:sz w:val="28"/>
        </w:rPr>
        <w:t xml:space="preserve"> </w:t>
      </w:r>
      <w:r w:rsidRPr="00B67E8C">
        <w:rPr>
          <w:rFonts w:eastAsia="TimesNewRomanPSMT" w:cs="Times New Roman"/>
          <w:sz w:val="28"/>
        </w:rPr>
        <w:t>для учебного процесса</w:t>
      </w:r>
    </w:p>
    <w:p w:rsidR="008D0B94" w:rsidRPr="00B67E8C" w:rsidRDefault="008D0B94" w:rsidP="00EC0BE6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Широкая распространенность,</w:t>
      </w:r>
      <w:r w:rsidR="00EC0BE6" w:rsidRPr="00B67E8C">
        <w:rPr>
          <w:rFonts w:eastAsia="TimesNewRomanPSMT" w:cs="Times New Roman"/>
          <w:sz w:val="28"/>
        </w:rPr>
        <w:t xml:space="preserve"> </w:t>
      </w:r>
      <w:proofErr w:type="spellStart"/>
      <w:r w:rsidRPr="00B67E8C">
        <w:rPr>
          <w:rFonts w:eastAsia="TimesNewRomanPSMT" w:cs="Times New Roman"/>
          <w:sz w:val="28"/>
        </w:rPr>
        <w:t>поддерживаемость</w:t>
      </w:r>
      <w:proofErr w:type="spellEnd"/>
      <w:r w:rsidRPr="00B67E8C">
        <w:rPr>
          <w:rFonts w:eastAsia="TimesNewRomanPSMT" w:cs="Times New Roman"/>
          <w:sz w:val="28"/>
        </w:rPr>
        <w:t xml:space="preserve"> и </w:t>
      </w:r>
      <w:proofErr w:type="spellStart"/>
      <w:r w:rsidRPr="00B67E8C">
        <w:rPr>
          <w:rFonts w:eastAsia="TimesNewRomanPSMT" w:cs="Times New Roman"/>
          <w:sz w:val="28"/>
        </w:rPr>
        <w:t>развиваемость</w:t>
      </w:r>
      <w:proofErr w:type="spellEnd"/>
      <w:r w:rsidRPr="00B67E8C">
        <w:rPr>
          <w:rFonts w:eastAsia="TimesNewRomanPSMT" w:cs="Times New Roman"/>
          <w:sz w:val="28"/>
        </w:rPr>
        <w:t xml:space="preserve"> языка</w:t>
      </w:r>
    </w:p>
    <w:p w:rsidR="008D0B94" w:rsidRPr="00B67E8C" w:rsidRDefault="008D0B94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Возможность автоматической проверки</w:t>
      </w:r>
    </w:p>
    <w:p w:rsidR="008D0B94" w:rsidRPr="00B67E8C" w:rsidRDefault="008D0B94">
      <w:pPr>
        <w:numPr>
          <w:ilvl w:val="0"/>
          <w:numId w:val="4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Понятность языка и легкое восприятие учащимися</w:t>
      </w:r>
    </w:p>
    <w:p w:rsidR="008D0B94" w:rsidRPr="00B67E8C" w:rsidRDefault="008D0B94">
      <w:pPr>
        <w:rPr>
          <w:rFonts w:eastAsia="TimesNewRomanPSMT" w:cs="Times New Roman"/>
          <w:sz w:val="28"/>
        </w:rPr>
      </w:pPr>
    </w:p>
    <w:p w:rsidR="008D0B94" w:rsidRPr="00B67E8C" w:rsidRDefault="008D0B94">
      <w:pPr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 xml:space="preserve">Достоинства языка </w:t>
      </w:r>
      <w:proofErr w:type="spellStart"/>
      <w:r w:rsidRPr="00B67E8C">
        <w:rPr>
          <w:rFonts w:eastAsia="TimesNewRomanPSMT" w:cs="Times New Roman"/>
          <w:sz w:val="28"/>
        </w:rPr>
        <w:t>Python</w:t>
      </w:r>
      <w:proofErr w:type="spellEnd"/>
      <w:r w:rsidRPr="00B67E8C">
        <w:rPr>
          <w:rFonts w:eastAsia="TimesNewRomanPSMT" w:cs="Times New Roman"/>
          <w:sz w:val="28"/>
        </w:rPr>
        <w:t>:</w:t>
      </w:r>
    </w:p>
    <w:p w:rsidR="008D0B94" w:rsidRPr="00B67E8C" w:rsidRDefault="008D0B94">
      <w:pPr>
        <w:numPr>
          <w:ilvl w:val="0"/>
          <w:numId w:val="5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Современный язык программирования, с богатыми возможностями и большой стандартной библиотекой</w:t>
      </w:r>
    </w:p>
    <w:p w:rsidR="008D0B94" w:rsidRPr="00B67E8C" w:rsidRDefault="008D0B94">
      <w:pPr>
        <w:numPr>
          <w:ilvl w:val="0"/>
          <w:numId w:val="5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Используется для промышленного программирования, для решения “домашних” прикладных задач и для обучения</w:t>
      </w:r>
    </w:p>
    <w:p w:rsidR="008D0B94" w:rsidRPr="00B67E8C" w:rsidRDefault="008D0B94">
      <w:pPr>
        <w:numPr>
          <w:ilvl w:val="0"/>
          <w:numId w:val="5"/>
        </w:numPr>
        <w:autoSpaceDE w:val="0"/>
        <w:rPr>
          <w:rFonts w:eastAsia="TimesNewRomanPSMT" w:cs="Times New Roman"/>
          <w:sz w:val="28"/>
        </w:rPr>
      </w:pPr>
      <w:proofErr w:type="gramStart"/>
      <w:r w:rsidRPr="00B67E8C">
        <w:rPr>
          <w:rFonts w:eastAsia="TimesNewRomanPSMT" w:cs="Times New Roman"/>
          <w:sz w:val="28"/>
        </w:rPr>
        <w:t>Кросс-платформенная</w:t>
      </w:r>
      <w:proofErr w:type="gramEnd"/>
      <w:r w:rsidRPr="00B67E8C">
        <w:rPr>
          <w:rFonts w:eastAsia="TimesNewRomanPSMT" w:cs="Times New Roman"/>
          <w:sz w:val="28"/>
        </w:rPr>
        <w:t>, свободная реализация</w:t>
      </w:r>
    </w:p>
    <w:p w:rsidR="008D0B94" w:rsidRPr="00B67E8C" w:rsidRDefault="008D0B94">
      <w:pPr>
        <w:numPr>
          <w:ilvl w:val="0"/>
          <w:numId w:val="5"/>
        </w:numPr>
        <w:autoSpaceDE w:val="0"/>
        <w:rPr>
          <w:rFonts w:eastAsia="TimesNewRomanPSMT" w:cs="Times New Roman"/>
          <w:sz w:val="28"/>
        </w:rPr>
      </w:pPr>
      <w:r w:rsidRPr="00B67E8C">
        <w:rPr>
          <w:rFonts w:eastAsia="TimesNewRomanPSMT" w:cs="Times New Roman"/>
          <w:sz w:val="28"/>
        </w:rPr>
        <w:t>Хорошо документирован (</w:t>
      </w:r>
      <w:r w:rsidRPr="00B67E8C">
        <w:rPr>
          <w:rFonts w:eastAsia="TimesNewRomanPSMT" w:cs="Times New Roman"/>
          <w:sz w:val="28"/>
          <w:lang w:val="en-US"/>
        </w:rPr>
        <w:t>python.org</w:t>
      </w:r>
      <w:r w:rsidRPr="00B67E8C">
        <w:rPr>
          <w:rFonts w:eastAsia="TimesNewRomanPSMT" w:cs="Times New Roman"/>
          <w:sz w:val="28"/>
        </w:rPr>
        <w:t>)</w:t>
      </w:r>
    </w:p>
    <w:p w:rsidR="008D0B94" w:rsidRPr="00B67E8C" w:rsidRDefault="008D0B94">
      <w:pPr>
        <w:numPr>
          <w:ilvl w:val="0"/>
          <w:numId w:val="5"/>
        </w:numPr>
        <w:autoSpaceDE w:val="0"/>
        <w:rPr>
          <w:rFonts w:eastAsia="Thorndale" w:cs="Times New Roman"/>
          <w:color w:val="000000"/>
          <w:sz w:val="28"/>
        </w:rPr>
      </w:pPr>
      <w:r w:rsidRPr="00B67E8C">
        <w:rPr>
          <w:rFonts w:eastAsia="TimesNewRomanPSMT" w:cs="Times New Roman"/>
          <w:sz w:val="28"/>
        </w:rPr>
        <w:t xml:space="preserve">Имеется во всех </w:t>
      </w:r>
      <w:proofErr w:type="spellStart"/>
      <w:r w:rsidRPr="00B67E8C">
        <w:rPr>
          <w:rFonts w:eastAsia="TimesNewRomanPSMT" w:cs="Times New Roman"/>
          <w:sz w:val="28"/>
        </w:rPr>
        <w:t>Linux</w:t>
      </w:r>
      <w:proofErr w:type="spellEnd"/>
      <w:r w:rsidRPr="00B67E8C">
        <w:rPr>
          <w:rFonts w:eastAsia="TimesNewRomanPSMT" w:cs="Times New Roman"/>
          <w:sz w:val="28"/>
        </w:rPr>
        <w:t xml:space="preserve">-дистрибутивах, </w:t>
      </w:r>
      <w:proofErr w:type="gramStart"/>
      <w:r w:rsidRPr="00B67E8C">
        <w:rPr>
          <w:rFonts w:eastAsia="TimesNewRomanPSMT" w:cs="Times New Roman"/>
          <w:sz w:val="28"/>
        </w:rPr>
        <w:t>свободен</w:t>
      </w:r>
      <w:proofErr w:type="gramEnd"/>
      <w:r w:rsidRPr="00B67E8C">
        <w:rPr>
          <w:rFonts w:eastAsia="TimesNewRomanPSMT" w:cs="Times New Roman"/>
          <w:sz w:val="28"/>
        </w:rPr>
        <w:t xml:space="preserve"> и для </w:t>
      </w:r>
      <w:r w:rsidRPr="00B67E8C">
        <w:rPr>
          <w:rFonts w:eastAsia="TimesNewRomanPSMT" w:cs="Times New Roman"/>
          <w:sz w:val="28"/>
          <w:lang w:val="en-US"/>
        </w:rPr>
        <w:t>windows</w:t>
      </w:r>
      <w:r w:rsidRPr="00B67E8C">
        <w:rPr>
          <w:rFonts w:eastAsia="TimesNewRomanPSMT" w:cs="Times New Roman"/>
          <w:sz w:val="28"/>
        </w:rPr>
        <w:t>.</w:t>
      </w:r>
    </w:p>
    <w:p w:rsidR="008D0B94" w:rsidRPr="00B67E8C" w:rsidRDefault="008D0B94">
      <w:pPr>
        <w:pStyle w:val="HatchLTTitel"/>
        <w:jc w:val="left"/>
        <w:rPr>
          <w:rFonts w:ascii="Times New Roman" w:eastAsia="Thorndale" w:hAnsi="Times New Roman" w:cs="Times New Roman"/>
          <w:sz w:val="28"/>
          <w:szCs w:val="24"/>
        </w:rPr>
      </w:pPr>
    </w:p>
    <w:p w:rsidR="008D0B94" w:rsidRPr="00B67E8C" w:rsidRDefault="008D0B94">
      <w:pPr>
        <w:pStyle w:val="a1"/>
        <w:rPr>
          <w:rFonts w:cs="Times New Roman"/>
          <w:sz w:val="28"/>
        </w:rPr>
      </w:pPr>
      <w:r w:rsidRPr="00B67E8C">
        <w:rPr>
          <w:rFonts w:cs="Times New Roman"/>
          <w:sz w:val="28"/>
        </w:rPr>
        <w:t xml:space="preserve">Наш выбор </w:t>
      </w:r>
      <w:r w:rsidRPr="00B67E8C">
        <w:rPr>
          <w:rFonts w:cs="Times New Roman"/>
          <w:sz w:val="28"/>
          <w:lang w:val="en-US"/>
        </w:rPr>
        <w:t>Python</w:t>
      </w:r>
      <w:r w:rsidRPr="00B67E8C">
        <w:rPr>
          <w:rFonts w:cs="Times New Roman"/>
          <w:sz w:val="28"/>
        </w:rPr>
        <w:t xml:space="preserve"> для преподавания в </w:t>
      </w:r>
      <w:r w:rsidR="00EC0BE6" w:rsidRPr="00B67E8C">
        <w:rPr>
          <w:rFonts w:cs="Times New Roman"/>
          <w:sz w:val="28"/>
        </w:rPr>
        <w:t>данном</w:t>
      </w:r>
      <w:r w:rsidRPr="00B67E8C">
        <w:rPr>
          <w:rFonts w:cs="Times New Roman"/>
          <w:sz w:val="28"/>
        </w:rPr>
        <w:t xml:space="preserve"> курсе лишь естественный выбор помочь ученикам сделать первые шаги по одному из современных и перспективных путей развития </w:t>
      </w:r>
      <w:r w:rsidRPr="00B67E8C">
        <w:rPr>
          <w:rFonts w:cs="Times New Roman"/>
          <w:sz w:val="28"/>
          <w:lang w:val="en-US"/>
        </w:rPr>
        <w:t>IT</w:t>
      </w:r>
      <w:r w:rsidRPr="00B67E8C">
        <w:rPr>
          <w:rFonts w:cs="Times New Roman"/>
          <w:sz w:val="28"/>
        </w:rPr>
        <w:t>-индустрии</w:t>
      </w:r>
      <w:r w:rsidR="00EC0BE6" w:rsidRPr="00B67E8C">
        <w:rPr>
          <w:rFonts w:cs="Times New Roman"/>
          <w:sz w:val="28"/>
        </w:rPr>
        <w:t>.</w:t>
      </w:r>
      <w:r w:rsidRPr="00B67E8C">
        <w:rPr>
          <w:rFonts w:cs="Times New Roman"/>
          <w:sz w:val="28"/>
        </w:rPr>
        <w:br/>
      </w:r>
      <w:r w:rsidRPr="00B67E8C">
        <w:rPr>
          <w:rFonts w:cs="Times New Roman"/>
          <w:iCs/>
          <w:sz w:val="28"/>
        </w:rPr>
        <w:lastRenderedPageBreak/>
        <w:t xml:space="preserve">Курс рассчитан на </w:t>
      </w:r>
      <w:r w:rsidR="00EC0BE6" w:rsidRPr="00B67E8C">
        <w:rPr>
          <w:rFonts w:cs="Times New Roman"/>
          <w:iCs/>
          <w:sz w:val="28"/>
        </w:rPr>
        <w:t xml:space="preserve">156 часов ( </w:t>
      </w:r>
      <w:r w:rsidR="00585BD7" w:rsidRPr="00B67E8C">
        <w:rPr>
          <w:rFonts w:cs="Times New Roman"/>
          <w:iCs/>
          <w:sz w:val="28"/>
        </w:rPr>
        <w:t>4,5</w:t>
      </w:r>
      <w:r w:rsidRPr="00B67E8C">
        <w:rPr>
          <w:rFonts w:cs="Times New Roman"/>
          <w:iCs/>
          <w:sz w:val="28"/>
        </w:rPr>
        <w:t xml:space="preserve"> час</w:t>
      </w:r>
      <w:r w:rsidR="00585BD7" w:rsidRPr="00B67E8C">
        <w:rPr>
          <w:rFonts w:cs="Times New Roman"/>
          <w:iCs/>
          <w:sz w:val="28"/>
        </w:rPr>
        <w:t>а</w:t>
      </w:r>
      <w:r w:rsidRPr="00B67E8C">
        <w:rPr>
          <w:rFonts w:cs="Times New Roman"/>
          <w:iCs/>
          <w:sz w:val="28"/>
        </w:rPr>
        <w:t xml:space="preserve"> в неделю) и основан на авторских курсах «Основы программирования на </w:t>
      </w:r>
      <w:proofErr w:type="spellStart"/>
      <w:r w:rsidRPr="00B67E8C">
        <w:rPr>
          <w:rFonts w:cs="Times New Roman"/>
          <w:iCs/>
          <w:sz w:val="28"/>
        </w:rPr>
        <w:t>Python</w:t>
      </w:r>
      <w:proofErr w:type="spellEnd"/>
      <w:r w:rsidRPr="00B67E8C">
        <w:rPr>
          <w:rFonts w:cs="Times New Roman"/>
          <w:iCs/>
          <w:sz w:val="28"/>
        </w:rPr>
        <w:t xml:space="preserve">», «Реализация известных алгоритмов на языке программирования </w:t>
      </w:r>
      <w:proofErr w:type="spellStart"/>
      <w:r w:rsidRPr="00B67E8C">
        <w:rPr>
          <w:rFonts w:cs="Times New Roman"/>
          <w:iCs/>
          <w:sz w:val="28"/>
        </w:rPr>
        <w:t>Python</w:t>
      </w:r>
      <w:proofErr w:type="spellEnd"/>
      <w:r w:rsidRPr="00B67E8C">
        <w:rPr>
          <w:rFonts w:cs="Times New Roman"/>
          <w:iCs/>
          <w:sz w:val="28"/>
        </w:rPr>
        <w:t xml:space="preserve">», разработанных С.В.. Шапошниковой, </w:t>
      </w:r>
      <w:r w:rsidRPr="00B67E8C">
        <w:rPr>
          <w:rFonts w:cs="Times New Roman"/>
          <w:sz w:val="28"/>
        </w:rPr>
        <w:t>МБОУ ДОД Ц</w:t>
      </w:r>
      <w:proofErr w:type="gramStart"/>
      <w:r w:rsidRPr="00B67E8C">
        <w:rPr>
          <w:rFonts w:cs="Times New Roman"/>
          <w:sz w:val="28"/>
        </w:rPr>
        <w:t>Д(</w:t>
      </w:r>
      <w:proofErr w:type="gramEnd"/>
      <w:r w:rsidRPr="00B67E8C">
        <w:rPr>
          <w:rFonts w:cs="Times New Roman"/>
          <w:sz w:val="28"/>
        </w:rPr>
        <w:t xml:space="preserve">Ю)ТТ "Городской" г. Липецка </w:t>
      </w:r>
      <w:r w:rsidRPr="00B67E8C">
        <w:rPr>
          <w:rFonts w:cs="Times New Roman"/>
          <w:iCs/>
          <w:sz w:val="28"/>
        </w:rPr>
        <w:t xml:space="preserve"> (</w:t>
      </w:r>
      <w:proofErr w:type="spellStart"/>
      <w:r w:rsidRPr="00B67E8C">
        <w:rPr>
          <w:rFonts w:cs="Times New Roman"/>
          <w:iCs/>
          <w:sz w:val="28"/>
        </w:rPr>
        <w:t>sshap@yandex</w:t>
      </w:r>
      <w:proofErr w:type="spellEnd"/>
      <w:r w:rsidRPr="00B67E8C">
        <w:rPr>
          <w:rFonts w:cs="Times New Roman"/>
          <w:iCs/>
          <w:sz w:val="28"/>
        </w:rPr>
        <w:t>[</w:t>
      </w:r>
      <w:proofErr w:type="spellStart"/>
      <w:r w:rsidRPr="00B67E8C">
        <w:rPr>
          <w:rFonts w:cs="Times New Roman"/>
          <w:iCs/>
          <w:sz w:val="28"/>
        </w:rPr>
        <w:t>тчк</w:t>
      </w:r>
      <w:proofErr w:type="spellEnd"/>
      <w:r w:rsidRPr="00B67E8C">
        <w:rPr>
          <w:rFonts w:cs="Times New Roman"/>
          <w:iCs/>
          <w:sz w:val="28"/>
        </w:rPr>
        <w:t>]</w:t>
      </w:r>
      <w:proofErr w:type="spellStart"/>
      <w:r w:rsidRPr="00B67E8C">
        <w:rPr>
          <w:rFonts w:cs="Times New Roman"/>
          <w:iCs/>
          <w:sz w:val="28"/>
        </w:rPr>
        <w:t>ru</w:t>
      </w:r>
      <w:proofErr w:type="spellEnd"/>
      <w:r w:rsidRPr="00B67E8C">
        <w:rPr>
          <w:rFonts w:cs="Times New Roman"/>
          <w:iCs/>
          <w:sz w:val="28"/>
        </w:rPr>
        <w:t>)</w:t>
      </w:r>
      <w:r w:rsidR="00C3136E" w:rsidRPr="00B67E8C">
        <w:rPr>
          <w:rFonts w:cs="Times New Roman"/>
          <w:iCs/>
          <w:sz w:val="28"/>
        </w:rPr>
        <w:t xml:space="preserve"> </w:t>
      </w:r>
      <w:r w:rsidRPr="00B67E8C">
        <w:rPr>
          <w:rFonts w:cs="Times New Roman"/>
          <w:iCs/>
          <w:sz w:val="28"/>
        </w:rPr>
        <w:t>и распространяемых согласно лицензии GNU FDL:</w:t>
      </w:r>
    </w:p>
    <w:p w:rsidR="008D0B94" w:rsidRPr="00B67E8C" w:rsidRDefault="001532DE">
      <w:pPr>
        <w:pStyle w:val="a1"/>
        <w:rPr>
          <w:rFonts w:cs="Times New Roman"/>
          <w:sz w:val="28"/>
        </w:rPr>
      </w:pPr>
      <w:hyperlink r:id="rId10" w:history="1">
        <w:r w:rsidR="008D0B94" w:rsidRPr="00B67E8C">
          <w:rPr>
            <w:rStyle w:val="a7"/>
            <w:rFonts w:cs="Times New Roman"/>
            <w:sz w:val="28"/>
          </w:rPr>
          <w:t>http://younglinux.info/python.php</w:t>
        </w:r>
      </w:hyperlink>
      <w:r w:rsidR="008D0B94" w:rsidRPr="00B67E8C">
        <w:rPr>
          <w:rFonts w:cs="Times New Roman"/>
          <w:sz w:val="28"/>
        </w:rPr>
        <w:t xml:space="preserve"> (http://window.edu.ru/resource/825/76825)</w:t>
      </w:r>
    </w:p>
    <w:p w:rsidR="008D0B94" w:rsidRPr="00B67E8C" w:rsidRDefault="001532DE">
      <w:pPr>
        <w:pStyle w:val="a1"/>
        <w:rPr>
          <w:rFonts w:cs="Times New Roman"/>
          <w:sz w:val="28"/>
        </w:rPr>
      </w:pPr>
      <w:hyperlink r:id="rId11" w:history="1">
        <w:r w:rsidR="008D0B94" w:rsidRPr="00B67E8C">
          <w:rPr>
            <w:rStyle w:val="a7"/>
            <w:rFonts w:cs="Times New Roman"/>
            <w:sz w:val="28"/>
          </w:rPr>
          <w:t>http://younglinux.info/algorithm</w:t>
        </w:r>
      </w:hyperlink>
      <w:r w:rsidR="008D0B94" w:rsidRPr="00B67E8C">
        <w:rPr>
          <w:rFonts w:cs="Times New Roman"/>
          <w:sz w:val="28"/>
        </w:rPr>
        <w:t xml:space="preserve">, </w:t>
      </w:r>
    </w:p>
    <w:p w:rsidR="008D0B94" w:rsidRPr="00B67E8C" w:rsidRDefault="001532DE">
      <w:pPr>
        <w:pStyle w:val="a1"/>
        <w:rPr>
          <w:rFonts w:cs="Times New Roman"/>
          <w:sz w:val="28"/>
        </w:rPr>
      </w:pPr>
      <w:hyperlink r:id="rId12" w:history="1">
        <w:r w:rsidR="008D0B94" w:rsidRPr="00B67E8C">
          <w:rPr>
            <w:rStyle w:val="a7"/>
            <w:rFonts w:cs="Times New Roman"/>
            <w:sz w:val="28"/>
          </w:rPr>
          <w:t>http://younglinux.info/sites/default/files/plan_12_II.pdf</w:t>
        </w:r>
      </w:hyperlink>
    </w:p>
    <w:p w:rsidR="008D0B94" w:rsidRPr="00B67E8C" w:rsidRDefault="001532DE">
      <w:pPr>
        <w:pStyle w:val="a1"/>
        <w:rPr>
          <w:rFonts w:cs="Times New Roman"/>
          <w:sz w:val="28"/>
        </w:rPr>
      </w:pPr>
      <w:hyperlink r:id="rId13" w:history="1">
        <w:r w:rsidR="008D0B94" w:rsidRPr="00B67E8C">
          <w:rPr>
            <w:rStyle w:val="a7"/>
            <w:rFonts w:cs="Times New Roman"/>
            <w:sz w:val="28"/>
          </w:rPr>
          <w:t>http://younglinux.info/sites/default/files/lablin_eduprog_2011.pdf</w:t>
        </w:r>
      </w:hyperlink>
    </w:p>
    <w:p w:rsidR="00585BD7" w:rsidRPr="00B67E8C" w:rsidRDefault="008D0B94" w:rsidP="00585BD7">
      <w:pPr>
        <w:pStyle w:val="ac"/>
        <w:ind w:left="0" w:firstLine="540"/>
        <w:jc w:val="both"/>
        <w:rPr>
          <w:rFonts w:eastAsia="Thorndale"/>
          <w:color w:val="000000"/>
          <w:sz w:val="28"/>
        </w:rPr>
      </w:pPr>
      <w:r w:rsidRPr="00B67E8C">
        <w:rPr>
          <w:rFonts w:eastAsia="Thorndale"/>
          <w:color w:val="000000"/>
          <w:sz w:val="28"/>
        </w:rPr>
        <w:t>В курсе предлагается</w:t>
      </w:r>
      <w:r w:rsidR="00585BD7" w:rsidRPr="00B67E8C">
        <w:rPr>
          <w:rFonts w:eastAsia="Thorndale"/>
          <w:color w:val="000000"/>
          <w:sz w:val="28"/>
        </w:rPr>
        <w:t xml:space="preserve"> использовать задачную методику</w:t>
      </w:r>
      <w:r w:rsidRPr="00B67E8C">
        <w:rPr>
          <w:rFonts w:eastAsia="Thorndale"/>
          <w:color w:val="000000"/>
          <w:sz w:val="28"/>
        </w:rPr>
        <w:t xml:space="preserve">. Курс разбит на темы, каждая тема сопровождается минимальным теоретическим введением и несколькими десятками задач. Автоматическая система проверки на сайте: </w:t>
      </w:r>
      <w:hyperlink r:id="rId14" w:history="1">
        <w:r w:rsidRPr="00B67E8C">
          <w:rPr>
            <w:rStyle w:val="a7"/>
            <w:rFonts w:eastAsia="Thorndale"/>
            <w:color w:val="000000"/>
            <w:sz w:val="28"/>
            <w:u w:val="none"/>
          </w:rPr>
          <w:t>http://informatics.mccme.ru</w:t>
        </w:r>
      </w:hyperlink>
      <w:r w:rsidRPr="00B67E8C">
        <w:rPr>
          <w:rFonts w:eastAsia="Thorndale"/>
          <w:color w:val="000000"/>
          <w:sz w:val="28"/>
        </w:rPr>
        <w:t>. Просмотр сданных решений. Подбор задач для каждого ученика необходимо выполнять исходя из их умственных способностей и психологического настроя к программированию, Задачи к</w:t>
      </w:r>
      <w:r w:rsidR="00585BD7" w:rsidRPr="00B67E8C">
        <w:rPr>
          <w:rFonts w:eastAsia="Thorndale"/>
          <w:color w:val="000000"/>
          <w:sz w:val="28"/>
        </w:rPr>
        <w:t>аждому ученику выдаются адресно,</w:t>
      </w:r>
      <w:r w:rsidRPr="00B67E8C">
        <w:rPr>
          <w:rFonts w:eastAsia="Thorndale"/>
          <w:color w:val="000000"/>
          <w:sz w:val="28"/>
        </w:rPr>
        <w:t xml:space="preserve"> задачи для каждого ученика посильные, т.е. он заведомо уверен в своем успехе.</w:t>
      </w:r>
      <w:r w:rsidR="00585BD7" w:rsidRPr="00B67E8C">
        <w:rPr>
          <w:rFonts w:eastAsia="Thorndale"/>
          <w:color w:val="000000"/>
          <w:sz w:val="28"/>
        </w:rPr>
        <w:t xml:space="preserve"> </w:t>
      </w:r>
    </w:p>
    <w:p w:rsidR="008D0B94" w:rsidRPr="00B67E8C" w:rsidRDefault="008D0B94" w:rsidP="00585BD7">
      <w:pPr>
        <w:pStyle w:val="ac"/>
        <w:ind w:left="0" w:firstLine="540"/>
        <w:jc w:val="center"/>
        <w:rPr>
          <w:sz w:val="28"/>
        </w:rPr>
      </w:pPr>
      <w:r w:rsidRPr="00B67E8C">
        <w:rPr>
          <w:sz w:val="28"/>
        </w:rPr>
        <w:t>Учебно-тематический план</w:t>
      </w:r>
    </w:p>
    <w:tbl>
      <w:tblPr>
        <w:tblW w:w="0" w:type="auto"/>
        <w:tblInd w:w="19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95"/>
        <w:gridCol w:w="5968"/>
        <w:gridCol w:w="1893"/>
      </w:tblGrid>
      <w:tr w:rsidR="008D0B94" w:rsidRPr="00C3136E">
        <w:trPr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rPr>
                <w:b/>
                <w:bCs/>
                <w:color w:val="000000"/>
              </w:rPr>
            </w:pPr>
            <w:r w:rsidRPr="00C3136E">
              <w:rPr>
                <w:b/>
                <w:bCs/>
              </w:rPr>
              <w:t xml:space="preserve">№ </w:t>
            </w:r>
            <w:proofErr w:type="gramStart"/>
            <w:r w:rsidRPr="00C3136E">
              <w:rPr>
                <w:b/>
                <w:bCs/>
              </w:rPr>
              <w:t>п</w:t>
            </w:r>
            <w:proofErr w:type="gramEnd"/>
            <w:r w:rsidRPr="00C3136E">
              <w:rPr>
                <w:b/>
                <w:bCs/>
              </w:rPr>
              <w:t>/п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ind w:left="0"/>
              <w:jc w:val="center"/>
            </w:pPr>
            <w:r w:rsidRPr="00C3136E">
              <w:rPr>
                <w:color w:val="000000"/>
              </w:rPr>
              <w:t>Кол-во часов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1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585BD7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История языков программирования</w:t>
            </w:r>
            <w:r w:rsidR="008D0B94" w:rsidRPr="00C3136E">
              <w:rPr>
                <w:rFonts w:cs="Times New Roman"/>
                <w:color w:val="000000"/>
              </w:rPr>
              <w:t xml:space="preserve">. Язык </w:t>
            </w:r>
            <w:r w:rsidR="008D0B94" w:rsidRPr="00C3136E">
              <w:rPr>
                <w:rFonts w:cs="Times New Roman"/>
                <w:color w:val="000000"/>
                <w:lang w:val="en-US"/>
              </w:rPr>
              <w:t>Python</w:t>
            </w:r>
            <w:r w:rsidR="008D0B94" w:rsidRPr="00C3136E">
              <w:rPr>
                <w:rFonts w:cs="Times New Roman"/>
                <w:color w:val="000000"/>
              </w:rPr>
              <w:t>. Простейшие программы. Реализация вычислений и ветвлений.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43" w:rsidRPr="00C3136E" w:rsidRDefault="00585BD7" w:rsidP="00CB3743">
            <w:pPr>
              <w:pStyle w:val="ac"/>
              <w:ind w:left="0"/>
              <w:jc w:val="center"/>
            </w:pPr>
            <w:r w:rsidRPr="00C3136E">
              <w:t>1</w:t>
            </w:r>
            <w:r w:rsidR="00CB3743" w:rsidRPr="00C3136E">
              <w:t>7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2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Реализация циклических, вспомогательных алгоритмов </w:t>
            </w:r>
            <w:proofErr w:type="spellStart"/>
            <w:proofErr w:type="gramStart"/>
            <w:r w:rsidRPr="00C3136E">
              <w:rPr>
                <w:rFonts w:cs="Times New Roman"/>
                <w:color w:val="000000"/>
              </w:rPr>
              <w:t>алгоритмов</w:t>
            </w:r>
            <w:proofErr w:type="spellEnd"/>
            <w:proofErr w:type="gramEnd"/>
            <w:r w:rsidRPr="00C3136E">
              <w:rPr>
                <w:rFonts w:cs="Times New Roman"/>
                <w:color w:val="000000"/>
              </w:rPr>
              <w:t>. Рекурсия.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585BD7">
            <w:pPr>
              <w:pStyle w:val="ac"/>
              <w:ind w:left="0"/>
              <w:jc w:val="center"/>
            </w:pPr>
            <w:r w:rsidRPr="00C3136E">
              <w:t>35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3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Словари. Массивы. Обработка массивов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585BD7">
            <w:pPr>
              <w:pStyle w:val="ac"/>
              <w:ind w:left="0"/>
              <w:jc w:val="center"/>
            </w:pPr>
            <w:r w:rsidRPr="00C3136E">
              <w:t>35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4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Символьные строки. Обработка символьных строк.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CB3743">
            <w:pPr>
              <w:pStyle w:val="ac"/>
              <w:ind w:left="0"/>
              <w:jc w:val="center"/>
            </w:pPr>
            <w:r w:rsidRPr="00C3136E">
              <w:t>30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5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Матрицы. Ввод, вывод, обработка матриц. </w:t>
            </w:r>
            <w:r w:rsidRPr="00C3136E">
              <w:rPr>
                <w:rFonts w:cs="Times New Roman"/>
                <w:color w:val="000000"/>
              </w:rPr>
              <w:br/>
            </w:r>
            <w:proofErr w:type="spellStart"/>
            <w:r w:rsidRPr="00C3136E">
              <w:rPr>
                <w:rFonts w:cs="Times New Roman"/>
                <w:color w:val="000000"/>
              </w:rPr>
              <w:t>Чтеие</w:t>
            </w:r>
            <w:proofErr w:type="spellEnd"/>
            <w:r w:rsidRPr="00C3136E">
              <w:rPr>
                <w:rFonts w:cs="Times New Roman"/>
                <w:color w:val="000000"/>
              </w:rPr>
              <w:t xml:space="preserve"> и запись текстовых файлов.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CB3743">
            <w:pPr>
              <w:pStyle w:val="ac"/>
              <w:ind w:left="0"/>
              <w:jc w:val="center"/>
            </w:pPr>
            <w:r w:rsidRPr="00C3136E">
              <w:t>20</w:t>
            </w:r>
          </w:p>
        </w:tc>
      </w:tr>
      <w:tr w:rsidR="00CB3743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743" w:rsidRPr="00C3136E" w:rsidRDefault="00CB3743">
            <w:pPr>
              <w:pStyle w:val="ac"/>
              <w:snapToGrid w:val="0"/>
              <w:spacing w:after="0"/>
              <w:ind w:left="168" w:right="372"/>
              <w:jc w:val="center"/>
            </w:pPr>
            <w:r w:rsidRPr="00C3136E">
              <w:t>6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743" w:rsidRPr="00C3136E" w:rsidRDefault="00CB3743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Итоговый проект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43" w:rsidRPr="00C3136E" w:rsidRDefault="00CB3743">
            <w:pPr>
              <w:pStyle w:val="ac"/>
              <w:ind w:left="0"/>
              <w:jc w:val="center"/>
            </w:pPr>
            <w:r w:rsidRPr="00C3136E">
              <w:t>12</w:t>
            </w:r>
          </w:p>
        </w:tc>
      </w:tr>
      <w:tr w:rsidR="008D0B94" w:rsidRPr="00C3136E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CB3743">
            <w:pPr>
              <w:pStyle w:val="ac"/>
              <w:snapToGrid w:val="0"/>
              <w:spacing w:after="0"/>
              <w:ind w:left="168" w:right="372"/>
              <w:jc w:val="center"/>
              <w:rPr>
                <w:color w:val="000000"/>
              </w:rPr>
            </w:pPr>
            <w:r w:rsidRPr="00C3136E">
              <w:t>7</w:t>
            </w: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Резерв времени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947879">
            <w:pPr>
              <w:pStyle w:val="ac"/>
              <w:ind w:left="0"/>
              <w:jc w:val="center"/>
            </w:pPr>
            <w:r>
              <w:t>4</w:t>
            </w:r>
          </w:p>
        </w:tc>
      </w:tr>
      <w:tr w:rsidR="008D0B94" w:rsidRPr="00C3136E" w:rsidTr="00CB3743"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pStyle w:val="ac"/>
              <w:snapToGrid w:val="0"/>
              <w:spacing w:after="0"/>
              <w:ind w:left="168" w:right="372"/>
              <w:jc w:val="center"/>
              <w:rPr>
                <w:b/>
                <w:bCs/>
              </w:rPr>
            </w:pPr>
          </w:p>
        </w:tc>
        <w:tc>
          <w:tcPr>
            <w:tcW w:w="5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B94" w:rsidRPr="00C3136E" w:rsidRDefault="008D0B94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B94" w:rsidRPr="00C3136E" w:rsidRDefault="00947879" w:rsidP="00CB3743">
            <w:pPr>
              <w:pStyle w:val="ac"/>
              <w:ind w:left="0"/>
              <w:jc w:val="center"/>
            </w:pPr>
            <w:r>
              <w:t>153</w:t>
            </w:r>
          </w:p>
        </w:tc>
      </w:tr>
    </w:tbl>
    <w:p w:rsidR="008D0B94" w:rsidRPr="00C3136E" w:rsidRDefault="008D0B94">
      <w:pPr>
        <w:pStyle w:val="2"/>
        <w:spacing w:before="0" w:after="0"/>
        <w:ind w:firstLine="540"/>
        <w:jc w:val="center"/>
        <w:rPr>
          <w:rFonts w:cs="Times New Roman"/>
          <w:i/>
          <w:iCs/>
          <w:sz w:val="24"/>
          <w:szCs w:val="24"/>
        </w:rPr>
      </w:pPr>
    </w:p>
    <w:p w:rsidR="008D0B94" w:rsidRPr="00B67E8C" w:rsidRDefault="008D0B94">
      <w:pPr>
        <w:pageBreakBefore/>
        <w:ind w:firstLine="540"/>
        <w:jc w:val="center"/>
        <w:rPr>
          <w:rFonts w:cs="Times New Roman"/>
          <w:sz w:val="28"/>
          <w:szCs w:val="28"/>
        </w:rPr>
      </w:pPr>
      <w:r w:rsidRPr="00B67E8C">
        <w:rPr>
          <w:rFonts w:cs="Times New Roman"/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История языков программирования. Компиляция и интерпретация.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Знакомство с </w:t>
      </w:r>
      <w:proofErr w:type="spellStart"/>
      <w:r w:rsidRPr="00B67E8C">
        <w:rPr>
          <w:rFonts w:cs="Times New Roman"/>
          <w:sz w:val="28"/>
          <w:szCs w:val="28"/>
        </w:rPr>
        <w:t>Python</w:t>
      </w:r>
      <w:proofErr w:type="spellEnd"/>
      <w:r w:rsidRPr="00B67E8C">
        <w:rPr>
          <w:rFonts w:cs="Times New Roman"/>
          <w:sz w:val="28"/>
          <w:szCs w:val="28"/>
        </w:rPr>
        <w:t xml:space="preserve"> и средами программирования.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Типы данных в программировании. Определение переменной.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Ввод данных с клавиатуры.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Логические выражения.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Условный оператор. Инструкция </w:t>
      </w:r>
      <w:proofErr w:type="spellStart"/>
      <w:r w:rsidRPr="00B67E8C">
        <w:rPr>
          <w:rFonts w:cs="Times New Roman"/>
          <w:sz w:val="28"/>
          <w:szCs w:val="28"/>
        </w:rPr>
        <w:t>if</w:t>
      </w:r>
      <w:proofErr w:type="spellEnd"/>
      <w:r w:rsidRPr="00B67E8C">
        <w:rPr>
          <w:rFonts w:cs="Times New Roman"/>
          <w:sz w:val="28"/>
          <w:szCs w:val="28"/>
        </w:rPr>
        <w:t>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Множественное ветвление.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Цикл </w:t>
      </w:r>
      <w:proofErr w:type="spellStart"/>
      <w:r w:rsidRPr="00B67E8C">
        <w:rPr>
          <w:rFonts w:cs="Times New Roman"/>
          <w:sz w:val="28"/>
          <w:szCs w:val="28"/>
        </w:rPr>
        <w:t>While</w:t>
      </w:r>
      <w:proofErr w:type="spellEnd"/>
      <w:r w:rsidRPr="00B67E8C">
        <w:rPr>
          <w:rFonts w:cs="Times New Roman"/>
          <w:sz w:val="28"/>
          <w:szCs w:val="28"/>
        </w:rPr>
        <w:t xml:space="preserve"> и </w:t>
      </w:r>
      <w:proofErr w:type="spellStart"/>
      <w:r w:rsidRPr="00B67E8C">
        <w:rPr>
          <w:rFonts w:cs="Times New Roman"/>
          <w:sz w:val="28"/>
          <w:szCs w:val="28"/>
        </w:rPr>
        <w:t>For</w:t>
      </w:r>
      <w:proofErr w:type="spellEnd"/>
      <w:r w:rsidRPr="00B67E8C">
        <w:rPr>
          <w:rFonts w:cs="Times New Roman"/>
          <w:sz w:val="28"/>
          <w:szCs w:val="28"/>
        </w:rPr>
        <w:t>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Строки как последовательности символов.</w:t>
      </w:r>
    </w:p>
    <w:p w:rsidR="008D0B94" w:rsidRPr="00B67E8C" w:rsidRDefault="008D0B94">
      <w:pPr>
        <w:pStyle w:val="a1"/>
        <w:spacing w:after="0"/>
        <w:ind w:left="24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Списки — изменяемые последовательности. Массивы.</w:t>
      </w:r>
      <w:r w:rsidRPr="00B67E8C">
        <w:rPr>
          <w:rFonts w:cs="Times New Roman"/>
          <w:sz w:val="28"/>
          <w:szCs w:val="28"/>
        </w:rPr>
        <w:br/>
        <w:t>Основные задачи обработки массивов: поиск, сортировка, реверс, ...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Введение в словари.</w:t>
      </w:r>
    </w:p>
    <w:p w:rsidR="008D0B94" w:rsidRPr="00B67E8C" w:rsidRDefault="008D0B94">
      <w:pPr>
        <w:pStyle w:val="a1"/>
        <w:spacing w:after="0"/>
        <w:ind w:left="24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Функции в программировании. Параметры и аргументы функций. </w:t>
      </w:r>
      <w:r w:rsidRPr="00B67E8C">
        <w:rPr>
          <w:rFonts w:cs="Times New Roman"/>
          <w:sz w:val="28"/>
          <w:szCs w:val="28"/>
        </w:rPr>
        <w:br/>
        <w:t>Локальные и глобальные переменные. Процедуры.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Файлы. Чтение текстового файла. Запись в файл.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Алгоритм Евклида (нахождение наибольшего общего делителя)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Вычисление факториала на языке программирования </w:t>
      </w:r>
      <w:proofErr w:type="spellStart"/>
      <w:r w:rsidRPr="00B67E8C">
        <w:rPr>
          <w:rFonts w:cs="Times New Roman"/>
          <w:sz w:val="28"/>
          <w:szCs w:val="28"/>
        </w:rPr>
        <w:t>Python</w:t>
      </w:r>
      <w:proofErr w:type="spellEnd"/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Двоичный (бинарный) поиск элемента в массиве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Замена элементов в списке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Перевод чисел из десятичной системы счисления в </w:t>
      </w:r>
      <w:proofErr w:type="gramStart"/>
      <w:r w:rsidRPr="00B67E8C">
        <w:rPr>
          <w:rFonts w:cs="Times New Roman"/>
          <w:sz w:val="28"/>
          <w:szCs w:val="28"/>
        </w:rPr>
        <w:t>двоичную</w:t>
      </w:r>
      <w:proofErr w:type="gramEnd"/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Решето Эратосфена - алгоритм определения простых чисел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Сортировка выбором (поиск минимума и перестановка)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Сортировка методом пузырька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Сумма и произведение цифр числа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Тестирование простоты числа методом перебора делителей</w:t>
      </w:r>
      <w:r w:rsidR="00585BD7" w:rsidRPr="00B67E8C">
        <w:rPr>
          <w:rFonts w:cs="Times New Roman"/>
          <w:sz w:val="28"/>
          <w:szCs w:val="28"/>
        </w:rPr>
        <w:t>.</w:t>
      </w:r>
      <w:r w:rsidRPr="00B67E8C">
        <w:rPr>
          <w:rFonts w:cs="Times New Roman"/>
          <w:sz w:val="28"/>
          <w:szCs w:val="28"/>
        </w:rPr>
        <w:t xml:space="preserve"> </w:t>
      </w:r>
    </w:p>
    <w:p w:rsidR="008D0B94" w:rsidRPr="00B67E8C" w:rsidRDefault="008D0B94">
      <w:pPr>
        <w:pStyle w:val="a1"/>
        <w:spacing w:after="0"/>
        <w:ind w:left="24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Числа Фибоначчи (вычисление с </w:t>
      </w:r>
      <w:r w:rsidR="00585BD7" w:rsidRPr="00B67E8C">
        <w:rPr>
          <w:rFonts w:cs="Times New Roman"/>
          <w:sz w:val="28"/>
          <w:szCs w:val="28"/>
        </w:rPr>
        <w:t xml:space="preserve">помощью цикла </w:t>
      </w:r>
      <w:proofErr w:type="spellStart"/>
      <w:r w:rsidR="00585BD7" w:rsidRPr="00B67E8C">
        <w:rPr>
          <w:rFonts w:cs="Times New Roman"/>
          <w:sz w:val="28"/>
          <w:szCs w:val="28"/>
        </w:rPr>
        <w:t>while</w:t>
      </w:r>
      <w:proofErr w:type="spellEnd"/>
      <w:r w:rsidR="00585BD7" w:rsidRPr="00B67E8C">
        <w:rPr>
          <w:rFonts w:cs="Times New Roman"/>
          <w:sz w:val="28"/>
          <w:szCs w:val="28"/>
        </w:rPr>
        <w:t xml:space="preserve"> и рекурсии).</w:t>
      </w:r>
    </w:p>
    <w:p w:rsidR="00585BD7" w:rsidRPr="00B67E8C" w:rsidRDefault="00585BD7" w:rsidP="00585BD7">
      <w:pPr>
        <w:pStyle w:val="a1"/>
        <w:spacing w:after="0"/>
        <w:ind w:left="24"/>
        <w:jc w:val="center"/>
        <w:rPr>
          <w:rFonts w:cs="Times New Roman"/>
          <w:b/>
          <w:sz w:val="28"/>
          <w:szCs w:val="28"/>
        </w:rPr>
      </w:pPr>
      <w:r w:rsidRPr="00B67E8C">
        <w:rPr>
          <w:rFonts w:cs="Times New Roman"/>
          <w:b/>
          <w:sz w:val="28"/>
          <w:szCs w:val="28"/>
        </w:rPr>
        <w:t>Требования к планируемым результатам</w:t>
      </w:r>
    </w:p>
    <w:p w:rsidR="00585BD7" w:rsidRPr="00B67E8C" w:rsidRDefault="00585BD7" w:rsidP="00585BD7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bCs/>
          <w:sz w:val="28"/>
          <w:szCs w:val="28"/>
        </w:rPr>
        <w:t>После изучения курса учащиеся должны:</w:t>
      </w:r>
    </w:p>
    <w:p w:rsidR="00585BD7" w:rsidRPr="00B67E8C" w:rsidRDefault="00585BD7" w:rsidP="00585BD7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 место языка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 xml:space="preserve"> среди языков программирования высокого уровня,</w:t>
      </w:r>
    </w:p>
    <w:p w:rsidR="00585BD7" w:rsidRPr="00B67E8C" w:rsidRDefault="00585BD7" w:rsidP="00585BD7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 особенности структуры программы, представленной на языке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>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иметь представление о модулях, входящих в состав среды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="00585BD7" w:rsidRPr="00B67E8C">
        <w:rPr>
          <w:rFonts w:cs="Times New Roman"/>
          <w:sz w:val="28"/>
          <w:szCs w:val="28"/>
        </w:rPr>
        <w:t>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знать возможности и ограничения использования готовых модулей,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иметь представление о величине, ее характеристиках,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знать что такое операция, операнд и их характеристики,</w:t>
      </w:r>
    </w:p>
    <w:p w:rsidR="008D0B94" w:rsidRPr="00B67E8C" w:rsidRDefault="00585BD7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</w:t>
      </w:r>
      <w:r w:rsidR="008D0B94" w:rsidRPr="00B67E8C">
        <w:rPr>
          <w:rFonts w:cs="Times New Roman"/>
          <w:sz w:val="28"/>
          <w:szCs w:val="28"/>
        </w:rPr>
        <w:t>знать принципиальные отличия величин структурированных и не структурированных,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иметь представление о таких структурах данных, как число, текст, кортеж, список, словарь,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иметь представление о сос</w:t>
      </w:r>
      <w:r w:rsidR="00585BD7" w:rsidRPr="00B67E8C">
        <w:rPr>
          <w:rFonts w:cs="Times New Roman"/>
          <w:sz w:val="28"/>
          <w:szCs w:val="28"/>
        </w:rPr>
        <w:t>таве арифметического выражения,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 математические функции, входящие в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>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иметь представление о логических выражениях и входящих в них </w:t>
      </w:r>
      <w:r w:rsidRPr="00B67E8C">
        <w:rPr>
          <w:rFonts w:cs="Times New Roman"/>
          <w:sz w:val="28"/>
          <w:szCs w:val="28"/>
        </w:rPr>
        <w:lastRenderedPageBreak/>
        <w:t>операндах, операциях и функциях,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уметь записывать примеры арифметических и логических выражений всех атрибутов, которые могут в них входить,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 основные операторы языка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>, их синтаксис,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иметь представление о процессе исполнения каждого из операторов,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уметь разрабатывать программы обработки числовой и символьной информации,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уметь разрабатывать программы (линейные, разветвляющиеся и с циклами),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иметь представление о значении полноценных процедур и функций для структурно-ориентированного языка высокого уровня,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 правила описания процедур и функций в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 xml:space="preserve">  и построение вызова процедуры,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знать принципиальные отличия между формальными, локальными и глобальными переменными,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знать  область действия описаний в процедурах,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иметь представление о рекурсии, знать ее реализацию на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>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владеть основными приемами формирования процедуры и функции,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знать, как </w:t>
      </w:r>
      <w:r w:rsidRPr="00B67E8C">
        <w:rPr>
          <w:rFonts w:cs="Times New Roman"/>
          <w:sz w:val="28"/>
          <w:szCs w:val="28"/>
          <w:lang w:val="en-US"/>
        </w:rPr>
        <w:t>c</w:t>
      </w:r>
      <w:r w:rsidRPr="00B67E8C">
        <w:rPr>
          <w:rFonts w:cs="Times New Roman"/>
          <w:sz w:val="28"/>
          <w:szCs w:val="28"/>
        </w:rPr>
        <w:t xml:space="preserve"> с помощь. Списков  определять в программе тип «массив», </w:t>
      </w:r>
      <w:r w:rsidRPr="00B67E8C">
        <w:rPr>
          <w:rFonts w:cs="Times New Roman"/>
          <w:sz w:val="28"/>
          <w:szCs w:val="28"/>
        </w:rPr>
        <w:tab/>
        <w:t>«матрица»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знать свойства данных типа «массив», «матрица»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уметь воспроизводить алгоритмы сортировки массивов и матриц, поиска в упорядоченном массиве, распространять эти алгоритмы на сортировку и поиск в нечисловых массивах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>- уметь читать и записывать текстовые файлы в заданном формате.</w:t>
      </w:r>
    </w:p>
    <w:p w:rsidR="008D0B94" w:rsidRPr="00B67E8C" w:rsidRDefault="008D0B94">
      <w:pPr>
        <w:ind w:firstLine="540"/>
        <w:jc w:val="both"/>
        <w:rPr>
          <w:rFonts w:cs="Times New Roman"/>
          <w:sz w:val="28"/>
          <w:szCs w:val="28"/>
        </w:rPr>
      </w:pPr>
      <w:r w:rsidRPr="00B67E8C">
        <w:rPr>
          <w:rFonts w:cs="Times New Roman"/>
          <w:sz w:val="28"/>
          <w:szCs w:val="28"/>
        </w:rPr>
        <w:t xml:space="preserve">- решать основные алгоритмические задачи, представленные в пояснительной записке,  в среде </w:t>
      </w:r>
      <w:r w:rsidRPr="00B67E8C">
        <w:rPr>
          <w:rFonts w:cs="Times New Roman"/>
          <w:sz w:val="28"/>
          <w:szCs w:val="28"/>
          <w:lang w:val="en-US"/>
        </w:rPr>
        <w:t>Python</w:t>
      </w:r>
      <w:r w:rsidRPr="00B67E8C">
        <w:rPr>
          <w:rFonts w:cs="Times New Roman"/>
          <w:sz w:val="28"/>
          <w:szCs w:val="28"/>
        </w:rPr>
        <w:t>.</w:t>
      </w:r>
    </w:p>
    <w:p w:rsidR="008D0B94" w:rsidRPr="00B67E8C" w:rsidRDefault="008D0B94">
      <w:pPr>
        <w:pStyle w:val="2"/>
        <w:spacing w:before="0" w:after="0"/>
        <w:jc w:val="center"/>
        <w:rPr>
          <w:rFonts w:cs="Times New Roman"/>
          <w:sz w:val="28"/>
          <w:szCs w:val="28"/>
        </w:rPr>
      </w:pPr>
      <w:r w:rsidRPr="00B67E8C">
        <w:rPr>
          <w:rFonts w:cs="Times New Roman"/>
          <w:b w:val="0"/>
          <w:bCs w:val="0"/>
          <w:i/>
          <w:iCs/>
          <w:sz w:val="28"/>
          <w:szCs w:val="28"/>
        </w:rPr>
        <w:t>Календарно-тематическое планирование</w:t>
      </w:r>
    </w:p>
    <w:p w:rsidR="008D0B94" w:rsidRPr="00B67E8C" w:rsidRDefault="008D0B94">
      <w:pPr>
        <w:pStyle w:val="a1"/>
        <w:spacing w:after="0"/>
        <w:ind w:left="707"/>
        <w:rPr>
          <w:rFonts w:cs="Times New Roman"/>
          <w:sz w:val="28"/>
          <w:szCs w:val="28"/>
        </w:rPr>
      </w:pPr>
    </w:p>
    <w:tbl>
      <w:tblPr>
        <w:tblW w:w="99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86"/>
        <w:gridCol w:w="5005"/>
        <w:gridCol w:w="1232"/>
        <w:gridCol w:w="1276"/>
        <w:gridCol w:w="1276"/>
      </w:tblGrid>
      <w:tr w:rsidR="00A11A16" w:rsidRPr="00C3136E" w:rsidTr="00785D3D">
        <w:trPr>
          <w:tblHeader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 w:rsidP="00726C5B">
            <w:pPr>
              <w:pStyle w:val="ac"/>
              <w:snapToGrid w:val="0"/>
              <w:spacing w:after="0"/>
              <w:ind w:left="34"/>
              <w:rPr>
                <w:b/>
                <w:bCs/>
                <w:color w:val="000000"/>
              </w:rPr>
            </w:pPr>
            <w:r w:rsidRPr="00C3136E">
              <w:rPr>
                <w:b/>
                <w:bCs/>
              </w:rPr>
              <w:t>Номер урока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pStyle w:val="ac"/>
              <w:ind w:left="0"/>
              <w:jc w:val="center"/>
              <w:rPr>
                <w:color w:val="000000"/>
              </w:rPr>
            </w:pPr>
            <w:r w:rsidRPr="00C3136E">
              <w:rPr>
                <w:color w:val="00000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pStyle w:val="ac"/>
              <w:ind w:left="0"/>
              <w:jc w:val="center"/>
              <w:rPr>
                <w:color w:val="000000"/>
              </w:rPr>
            </w:pPr>
            <w:r w:rsidRPr="00C3136E">
              <w:rPr>
                <w:color w:val="000000"/>
              </w:rPr>
              <w:t>Плановые сроки</w:t>
            </w:r>
            <w:r w:rsidRPr="00C3136E">
              <w:rPr>
                <w:color w:val="000000"/>
              </w:rPr>
              <w:br/>
              <w:t>прохождения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pStyle w:val="ac"/>
              <w:ind w:left="0"/>
              <w:jc w:val="center"/>
            </w:pPr>
            <w:r w:rsidRPr="00C3136E">
              <w:rPr>
                <w:color w:val="000000"/>
              </w:rPr>
              <w:t>Скорректированные сроки</w:t>
            </w:r>
            <w:r w:rsidRPr="00C3136E">
              <w:rPr>
                <w:color w:val="000000"/>
              </w:rPr>
              <w:br/>
            </w:r>
            <w:proofErr w:type="spellStart"/>
            <w:proofErr w:type="gramStart"/>
            <w:r w:rsidRPr="00C3136E">
              <w:rPr>
                <w:color w:val="000000"/>
                <w:lang w:val="en-US"/>
              </w:rPr>
              <w:t>прохожде-ния</w:t>
            </w:r>
            <w:proofErr w:type="spellEnd"/>
            <w:proofErr w:type="gramEnd"/>
          </w:p>
        </w:tc>
      </w:tr>
      <w:tr w:rsidR="00A11A16" w:rsidRPr="00C3136E" w:rsidTr="00785D3D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 w:rsidP="00785D3D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Техника безопасности и организация рабочего места. Правила проведения курса по программированию.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2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История языков </w:t>
            </w:r>
            <w:proofErr w:type="spellStart"/>
            <w:r w:rsidRPr="00C3136E">
              <w:rPr>
                <w:rFonts w:cs="Times New Roman"/>
                <w:color w:val="000000"/>
              </w:rPr>
              <w:t>программирования</w:t>
            </w:r>
            <w:proofErr w:type="gramStart"/>
            <w:r w:rsidRPr="00C3136E">
              <w:rPr>
                <w:rFonts w:cs="Times New Roman"/>
                <w:color w:val="000000"/>
              </w:rPr>
              <w:t>.З</w:t>
            </w:r>
            <w:proofErr w:type="gramEnd"/>
            <w:r w:rsidRPr="00C3136E">
              <w:rPr>
                <w:rFonts w:cs="Times New Roman"/>
                <w:color w:val="000000"/>
              </w:rPr>
              <w:t>накомство</w:t>
            </w:r>
            <w:proofErr w:type="spellEnd"/>
            <w:r w:rsidRPr="00C3136E">
              <w:rPr>
                <w:rFonts w:cs="Times New Roman"/>
                <w:color w:val="000000"/>
              </w:rPr>
              <w:t xml:space="preserve"> с </w:t>
            </w:r>
            <w:r w:rsidRPr="00C3136E">
              <w:rPr>
                <w:rFonts w:cs="Times New Roman"/>
                <w:color w:val="000000"/>
                <w:lang w:val="en-US"/>
              </w:rPr>
              <w:t>Python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Установка </w:t>
            </w:r>
            <w:proofErr w:type="spellStart"/>
            <w:r w:rsidRPr="00C3136E">
              <w:rPr>
                <w:rFonts w:cs="Times New Roman"/>
                <w:color w:val="000000"/>
              </w:rPr>
              <w:t>Python</w:t>
            </w:r>
            <w:proofErr w:type="spellEnd"/>
            <w:r w:rsidRPr="00C3136E">
              <w:rPr>
                <w:rFonts w:cs="Times New Roman"/>
                <w:color w:val="000000"/>
              </w:rPr>
              <w:t xml:space="preserve"> в ОС </w:t>
            </w:r>
            <w:proofErr w:type="spellStart"/>
            <w:r w:rsidRPr="00C3136E">
              <w:rPr>
                <w:rFonts w:cs="Times New Roman"/>
                <w:color w:val="000000"/>
              </w:rPr>
              <w:t>Windows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  <w:p w:rsidR="00A11A16" w:rsidRPr="00C3136E" w:rsidRDefault="00A11A16" w:rsidP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Типы данных. Переменная. Структура программы в </w:t>
            </w:r>
            <w:proofErr w:type="spellStart"/>
            <w:r w:rsidRPr="00C3136E">
              <w:rPr>
                <w:rFonts w:cs="Times New Roman"/>
                <w:color w:val="000000"/>
              </w:rPr>
              <w:t>Python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Работа в интерактивном режиме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A11A1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Вычисления. Стандартные функции.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DF00C8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 xml:space="preserve">Линейный алгоритм. Структура линейного </w:t>
            </w:r>
            <w:r w:rsidRPr="00C3136E">
              <w:rPr>
                <w:rFonts w:cs="Times New Roman"/>
                <w:color w:val="000000"/>
              </w:rPr>
              <w:lastRenderedPageBreak/>
              <w:t>алгоритма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C8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</w:p>
        </w:tc>
      </w:tr>
      <w:tr w:rsidR="00DF00C8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lastRenderedPageBreak/>
              <w:t>8-11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Решение задач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C8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14, 17.09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12-13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Условный оператор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14-16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Сложные условия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17-20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Множественный выбор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C8" w:rsidRPr="00C3136E" w:rsidRDefault="00DF00C8" w:rsidP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28, 01.10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21-24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Цикл с переменной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05, 08.10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DF00C8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25-28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Цикл с условием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C8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12, 15.10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29-33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</w:rPr>
            </w:pPr>
            <w:r w:rsidRPr="00C3136E">
              <w:rPr>
                <w:rFonts w:cs="Times New Roman"/>
              </w:rPr>
              <w:t>Цикл с постусловием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19, 22.10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34-38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Вложенные циклы.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26, 29.10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39-41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Процедуры.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09, 12.11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42-46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Функции.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12, 16.11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47-51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Рекурсия.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19, 23.11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52-53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Зачетная работа</w:t>
            </w:r>
            <w:r w:rsidR="00A11A16" w:rsidRPr="00C3136E">
              <w:rPr>
                <w:rFonts w:cs="Times New Roman"/>
                <w:color w:val="000000"/>
              </w:rPr>
              <w:t xml:space="preserve"> «Циклы, процедуры, функции».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26.11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54-56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</w:rPr>
              <w:t>Введение в словари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30, 03.12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57-63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Массивы. Перебор элементов массива.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07, 14.12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64-68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Поиск в массиве.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17, 21.12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69-73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Алгоритмы обработки массивов (реверс, сдвиг).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24, 28.12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74-76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Отбор элементов массива по условию.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11, 14.01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77-81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Сортировка массивов. Метод пузырька, метод выбора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18, 21.01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82-86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Двоичный поиск в массиве.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25, 28.01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87-88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Зачетная работа по теме</w:t>
            </w:r>
            <w:r w:rsidR="00A11A16" w:rsidRPr="00C3136E">
              <w:rPr>
                <w:rFonts w:cs="Times New Roman"/>
                <w:color w:val="000000"/>
              </w:rPr>
              <w:t xml:space="preserve"> «Массивы».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89-91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Символьные строки.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04, 08.02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92-96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Функции для работы с символьными строками.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11, 15.02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97-101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Преобразования «строка-число».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18, 22.02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102-106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Строки в процедурах и функциях.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25, 04.03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107-111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Сравнение и сортировка строк.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11, 15.03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112-116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Практикум: обработка символьных строк.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18, 22.03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117-118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Зачетная работа по теме</w:t>
            </w:r>
            <w:r w:rsidR="00A11A16" w:rsidRPr="00C3136E">
              <w:rPr>
                <w:rFonts w:cs="Times New Roman"/>
                <w:color w:val="000000"/>
              </w:rPr>
              <w:t xml:space="preserve"> «Символьные строки».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119-121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Матрицы. Ввод матриц с клавиатуры, с пом. генератора случайных чисел</w:t>
            </w:r>
            <w:proofErr w:type="gramStart"/>
            <w:r w:rsidRPr="00C3136E">
              <w:rPr>
                <w:rFonts w:cs="Times New Roman"/>
                <w:color w:val="000000"/>
              </w:rPr>
              <w:t>..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01, 05.04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122-126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  <w:lang w:val="en-US"/>
              </w:rPr>
            </w:pPr>
            <w:r w:rsidRPr="00C3136E">
              <w:rPr>
                <w:rFonts w:cs="Times New Roman"/>
                <w:color w:val="000000"/>
              </w:rPr>
              <w:t>Обработка матриц.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08, 12.04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127-131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  <w:lang w:val="en-US"/>
              </w:rPr>
            </w:pPr>
            <w:r w:rsidRPr="00C3136E">
              <w:rPr>
                <w:rFonts w:cs="Times New Roman"/>
                <w:color w:val="000000"/>
              </w:rPr>
              <w:t>Файловый ввод и вывод.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15, 19.04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132-136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  <w:r w:rsidRPr="00C3136E">
              <w:rPr>
                <w:rFonts w:cs="Times New Roman"/>
                <w:color w:val="000000"/>
              </w:rPr>
              <w:t>Обработка смешанных данных, записанных в файле.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jc w:val="center"/>
              <w:rPr>
                <w:rFonts w:cs="Times New Roman"/>
              </w:rPr>
            </w:pPr>
            <w:r w:rsidRPr="00C3136E">
              <w:rPr>
                <w:rFonts w:cs="Times New Roman"/>
              </w:rPr>
              <w:t>22, 29.04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</w:rPr>
            </w:pPr>
          </w:p>
        </w:tc>
      </w:tr>
      <w:tr w:rsidR="00A11A16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137-138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Зачетная работа по теме</w:t>
            </w:r>
            <w:r w:rsidR="00A11A16" w:rsidRPr="00C3136E">
              <w:rPr>
                <w:rFonts w:cs="Times New Roman"/>
                <w:color w:val="000000"/>
              </w:rPr>
              <w:t xml:space="preserve"> «Матрицы. Файлы».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16" w:rsidRPr="00C3136E" w:rsidRDefault="00DF00C8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16" w:rsidRPr="00C3136E" w:rsidRDefault="00EC1889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06.05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DF00C8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t>139-147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Работа над итоговым проектом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C8" w:rsidRPr="00C3136E" w:rsidRDefault="00DF00C8" w:rsidP="00785D3D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EC1889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10, 20.05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</w:p>
        </w:tc>
      </w:tr>
      <w:tr w:rsidR="00DF00C8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  <w:r w:rsidRPr="00C3136E">
              <w:rPr>
                <w:b/>
                <w:bCs/>
              </w:rPr>
              <w:lastRenderedPageBreak/>
              <w:t>148-150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Защита проекта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C8" w:rsidRPr="00C3136E" w:rsidRDefault="00DF00C8" w:rsidP="00785D3D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0C8" w:rsidRPr="00C3136E" w:rsidRDefault="00EC1889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24.05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C8" w:rsidRPr="00C3136E" w:rsidRDefault="00DF00C8">
            <w:pPr>
              <w:rPr>
                <w:rFonts w:cs="Times New Roman"/>
                <w:color w:val="000000"/>
              </w:rPr>
            </w:pPr>
          </w:p>
        </w:tc>
      </w:tr>
      <w:tr w:rsidR="00A11A16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A16" w:rsidRPr="00C3136E" w:rsidRDefault="00726C5B" w:rsidP="00726C5B">
            <w:pPr>
              <w:pStyle w:val="ac"/>
              <w:snapToGrid w:val="0"/>
              <w:spacing w:after="0"/>
              <w:ind w:left="34"/>
              <w:rPr>
                <w:color w:val="000000"/>
              </w:rPr>
            </w:pPr>
            <w:r w:rsidRPr="00C3136E">
              <w:rPr>
                <w:color w:val="000000"/>
              </w:rPr>
              <w:t>151-15</w:t>
            </w:r>
            <w:r w:rsidR="00947879">
              <w:rPr>
                <w:color w:val="000000"/>
              </w:rPr>
              <w:t>3</w:t>
            </w:r>
          </w:p>
        </w:tc>
        <w:tc>
          <w:tcPr>
            <w:tcW w:w="50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Резерв времени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D3D" w:rsidRPr="00C3136E" w:rsidRDefault="00947879" w:rsidP="00785D3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A16" w:rsidRPr="00C3136E" w:rsidRDefault="00A11A16">
            <w:pPr>
              <w:rPr>
                <w:rFonts w:cs="Times New Roman"/>
                <w:color w:val="000000"/>
              </w:rPr>
            </w:pPr>
          </w:p>
        </w:tc>
      </w:tr>
      <w:tr w:rsidR="00785D3D" w:rsidRPr="00C3136E" w:rsidTr="00785D3D">
        <w:tblPrEx>
          <w:tblCellMar>
            <w:top w:w="108" w:type="dxa"/>
            <w:bottom w:w="108" w:type="dxa"/>
          </w:tblCellMar>
        </w:tblPrEx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3D" w:rsidRPr="00C3136E" w:rsidRDefault="00785D3D" w:rsidP="00726C5B">
            <w:pPr>
              <w:pStyle w:val="ac"/>
              <w:snapToGrid w:val="0"/>
              <w:spacing w:after="0"/>
              <w:ind w:left="34"/>
              <w:rPr>
                <w:b/>
                <w:bCs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3D" w:rsidRPr="00C3136E" w:rsidRDefault="00785D3D">
            <w:pPr>
              <w:rPr>
                <w:rFonts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3D" w:rsidRPr="00C3136E" w:rsidRDefault="00726C5B" w:rsidP="00785D3D">
            <w:pPr>
              <w:jc w:val="center"/>
              <w:rPr>
                <w:rFonts w:cs="Times New Roman"/>
                <w:color w:val="000000"/>
              </w:rPr>
            </w:pPr>
            <w:r w:rsidRPr="00C3136E">
              <w:rPr>
                <w:rFonts w:cs="Times New Roman"/>
                <w:color w:val="000000"/>
              </w:rPr>
              <w:t>15</w:t>
            </w:r>
            <w:r w:rsidR="0094787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3D" w:rsidRPr="00C3136E" w:rsidRDefault="00785D3D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3D" w:rsidRPr="00C3136E" w:rsidRDefault="00785D3D">
            <w:pPr>
              <w:rPr>
                <w:rFonts w:cs="Times New Roman"/>
                <w:color w:val="000000"/>
              </w:rPr>
            </w:pPr>
          </w:p>
        </w:tc>
      </w:tr>
    </w:tbl>
    <w:p w:rsidR="008D0B94" w:rsidRPr="00C3136E" w:rsidRDefault="008D0B94">
      <w:pPr>
        <w:rPr>
          <w:rFonts w:cs="Times New Roman"/>
        </w:rPr>
      </w:pPr>
    </w:p>
    <w:p w:rsidR="008D0B94" w:rsidRPr="00B67E8C" w:rsidRDefault="008D0B94">
      <w:pPr>
        <w:rPr>
          <w:rFonts w:cs="Times New Roman"/>
          <w:sz w:val="28"/>
        </w:rPr>
      </w:pPr>
      <w:r w:rsidRPr="00B67E8C">
        <w:rPr>
          <w:rFonts w:cs="Times New Roman"/>
          <w:sz w:val="28"/>
        </w:rPr>
        <w:t>Приведённые в пояснительной записке наиболее известные алгоритмы реализу</w:t>
      </w:r>
      <w:r w:rsidR="00585BD7" w:rsidRPr="00B67E8C">
        <w:rPr>
          <w:rFonts w:cs="Times New Roman"/>
          <w:sz w:val="28"/>
        </w:rPr>
        <w:t>ются различными способами  на я</w:t>
      </w:r>
      <w:r w:rsidRPr="00B67E8C">
        <w:rPr>
          <w:rFonts w:cs="Times New Roman"/>
          <w:sz w:val="28"/>
        </w:rPr>
        <w:t xml:space="preserve">зыке </w:t>
      </w:r>
      <w:r w:rsidRPr="00B67E8C">
        <w:rPr>
          <w:rFonts w:cs="Times New Roman"/>
          <w:sz w:val="28"/>
          <w:lang w:val="en-US"/>
        </w:rPr>
        <w:t>Python</w:t>
      </w:r>
      <w:r w:rsidRPr="00B67E8C">
        <w:rPr>
          <w:rFonts w:cs="Times New Roman"/>
          <w:sz w:val="28"/>
        </w:rPr>
        <w:t xml:space="preserve"> в ходе изучения тем, представленных в поурочно-тематическом планировании.</w:t>
      </w:r>
    </w:p>
    <w:p w:rsidR="008D0B94" w:rsidRPr="00C3136E" w:rsidRDefault="008D0B94">
      <w:pPr>
        <w:pageBreakBefore/>
        <w:jc w:val="center"/>
        <w:rPr>
          <w:rFonts w:cs="Times New Roman"/>
          <w:b/>
          <w:bCs/>
          <w:i/>
          <w:iCs/>
        </w:rPr>
      </w:pPr>
      <w:r w:rsidRPr="00C3136E">
        <w:rPr>
          <w:rFonts w:cs="Times New Roman"/>
          <w:b/>
          <w:bCs/>
          <w:i/>
          <w:iCs/>
        </w:rPr>
        <w:lastRenderedPageBreak/>
        <w:t>Перечень учебно-методического обеспечения</w:t>
      </w:r>
    </w:p>
    <w:p w:rsidR="008D0B94" w:rsidRPr="00C3136E" w:rsidRDefault="008D0B94">
      <w:pPr>
        <w:jc w:val="center"/>
        <w:rPr>
          <w:rFonts w:cs="Times New Roman"/>
          <w:b/>
          <w:bCs/>
          <w:i/>
          <w:iCs/>
        </w:rPr>
      </w:pPr>
    </w:p>
    <w:p w:rsidR="008D0B94" w:rsidRPr="00C3136E" w:rsidRDefault="008D0B94">
      <w:pPr>
        <w:numPr>
          <w:ilvl w:val="0"/>
          <w:numId w:val="13"/>
        </w:numPr>
        <w:rPr>
          <w:rFonts w:cs="Times New Roman"/>
          <w:i/>
          <w:iCs/>
        </w:rPr>
      </w:pPr>
      <w:r w:rsidRPr="00C3136E">
        <w:rPr>
          <w:rFonts w:cs="Times New Roman"/>
          <w:i/>
          <w:iCs/>
        </w:rPr>
        <w:t>Ресурсы сайта Л. Шапошниковой (http://younglinux.info) , содержащие</w:t>
      </w:r>
    </w:p>
    <w:p w:rsidR="008D0B94" w:rsidRPr="00C3136E" w:rsidRDefault="008D0B94">
      <w:pPr>
        <w:numPr>
          <w:ilvl w:val="1"/>
          <w:numId w:val="13"/>
        </w:numPr>
        <w:rPr>
          <w:rFonts w:cs="Times New Roman"/>
        </w:rPr>
      </w:pPr>
      <w:r w:rsidRPr="00C3136E">
        <w:rPr>
          <w:rFonts w:cs="Times New Roman"/>
          <w:i/>
          <w:iCs/>
        </w:rPr>
        <w:t>авторские программы</w:t>
      </w:r>
    </w:p>
    <w:p w:rsidR="008D0B94" w:rsidRPr="00C3136E" w:rsidRDefault="001532DE">
      <w:pPr>
        <w:pStyle w:val="a1"/>
        <w:numPr>
          <w:ilvl w:val="2"/>
          <w:numId w:val="14"/>
        </w:numPr>
        <w:rPr>
          <w:rFonts w:cs="Times New Roman"/>
        </w:rPr>
      </w:pPr>
      <w:hyperlink r:id="rId15" w:history="1">
        <w:r w:rsidR="008D0B94" w:rsidRPr="00C3136E">
          <w:rPr>
            <w:rStyle w:val="a7"/>
            <w:rFonts w:cs="Times New Roman"/>
          </w:rPr>
          <w:t>http://younglinux.info/python.php</w:t>
        </w:r>
      </w:hyperlink>
      <w:r w:rsidR="008D0B94" w:rsidRPr="00C3136E">
        <w:rPr>
          <w:rFonts w:cs="Times New Roman"/>
        </w:rPr>
        <w:t xml:space="preserve"> (http://window.edu.ru/resource/825/76825)</w:t>
      </w:r>
    </w:p>
    <w:p w:rsidR="008D0B94" w:rsidRPr="00C3136E" w:rsidRDefault="001532DE">
      <w:pPr>
        <w:pStyle w:val="a1"/>
        <w:numPr>
          <w:ilvl w:val="2"/>
          <w:numId w:val="14"/>
        </w:numPr>
        <w:spacing w:line="100" w:lineRule="atLeast"/>
        <w:rPr>
          <w:rFonts w:cs="Times New Roman"/>
        </w:rPr>
      </w:pPr>
      <w:hyperlink r:id="rId16" w:history="1">
        <w:r w:rsidR="008D0B94" w:rsidRPr="00C3136E">
          <w:rPr>
            <w:rStyle w:val="a7"/>
            <w:rFonts w:cs="Times New Roman"/>
            <w:lang w:val="en-US"/>
          </w:rPr>
          <w:t>http://younglinux.info/algorithm</w:t>
        </w:r>
      </w:hyperlink>
    </w:p>
    <w:p w:rsidR="008D0B94" w:rsidRPr="00C3136E" w:rsidRDefault="008D0B94">
      <w:pPr>
        <w:pStyle w:val="a1"/>
        <w:numPr>
          <w:ilvl w:val="1"/>
          <w:numId w:val="14"/>
        </w:numPr>
        <w:spacing w:line="100" w:lineRule="atLeast"/>
        <w:rPr>
          <w:rFonts w:eastAsia="TimesNewRomanPSMT" w:cs="Times New Roman"/>
          <w:color w:val="000081"/>
        </w:rPr>
      </w:pPr>
      <w:r w:rsidRPr="00C3136E">
        <w:rPr>
          <w:rFonts w:cs="Times New Roman"/>
        </w:rPr>
        <w:t xml:space="preserve">учебные пособия </w:t>
      </w:r>
      <w:hyperlink r:id="rId17" w:history="1">
        <w:r w:rsidRPr="00C3136E">
          <w:rPr>
            <w:rStyle w:val="a7"/>
            <w:rFonts w:cs="Times New Roman"/>
          </w:rPr>
          <w:t>http://younglinux.info/sites/default/files/python_structured_programming.pdf</w:t>
        </w:r>
      </w:hyperlink>
    </w:p>
    <w:p w:rsidR="008D0B94" w:rsidRPr="00C3136E" w:rsidRDefault="008D0B94">
      <w:pPr>
        <w:numPr>
          <w:ilvl w:val="0"/>
          <w:numId w:val="14"/>
        </w:numPr>
        <w:spacing w:line="100" w:lineRule="atLeast"/>
        <w:rPr>
          <w:rFonts w:cs="Times New Roman"/>
        </w:rPr>
      </w:pPr>
      <w:r w:rsidRPr="00C3136E">
        <w:rPr>
          <w:rFonts w:eastAsia="TimesNewRomanPSMT" w:cs="Times New Roman"/>
          <w:color w:val="000081"/>
        </w:rPr>
        <w:t xml:space="preserve">Сайт </w:t>
      </w:r>
      <w:proofErr w:type="spellStart"/>
      <w:r w:rsidRPr="00C3136E">
        <w:rPr>
          <w:rFonts w:eastAsia="TimesNewRomanPSMT" w:cs="Times New Roman"/>
          <w:color w:val="000000"/>
        </w:rPr>
        <w:t>Д.П.Кириенко</w:t>
      </w:r>
      <w:proofErr w:type="spellEnd"/>
      <w:r w:rsidRPr="00C3136E">
        <w:rPr>
          <w:rFonts w:eastAsia="TimesNewRomanPSMT" w:cs="Times New Roman"/>
          <w:color w:val="000000"/>
        </w:rPr>
        <w:t>. Московский институт открытого образования. Школа №179</w:t>
      </w:r>
    </w:p>
    <w:p w:rsidR="008D0B94" w:rsidRPr="00C3136E" w:rsidRDefault="001532DE">
      <w:pPr>
        <w:numPr>
          <w:ilvl w:val="1"/>
          <w:numId w:val="14"/>
        </w:numPr>
        <w:spacing w:line="100" w:lineRule="atLeast"/>
        <w:rPr>
          <w:rFonts w:cs="Times New Roman"/>
        </w:rPr>
      </w:pPr>
      <w:hyperlink r:id="rId18" w:history="1">
        <w:r w:rsidR="008D0B94" w:rsidRPr="00C3136E">
          <w:rPr>
            <w:rStyle w:val="a7"/>
            <w:rFonts w:eastAsia="TimesNewRomanPSMT" w:cs="Times New Roman"/>
            <w:color w:val="000081"/>
          </w:rPr>
          <w:t>http://www.179.ru/~dk/python.html</w:t>
        </w:r>
      </w:hyperlink>
      <w:r w:rsidR="008D0B94" w:rsidRPr="00C3136E">
        <w:rPr>
          <w:rFonts w:eastAsia="TimesNewRomanPSMT" w:cs="Times New Roman"/>
          <w:color w:val="000081"/>
        </w:rPr>
        <w:br/>
      </w:r>
    </w:p>
    <w:p w:rsidR="008D0B94" w:rsidRPr="00C3136E" w:rsidRDefault="008D0B94">
      <w:pPr>
        <w:pStyle w:val="a1"/>
        <w:numPr>
          <w:ilvl w:val="0"/>
          <w:numId w:val="14"/>
        </w:numPr>
        <w:spacing w:line="100" w:lineRule="atLeast"/>
        <w:rPr>
          <w:rFonts w:cs="Times New Roman"/>
        </w:rPr>
      </w:pPr>
      <w:r w:rsidRPr="00C3136E">
        <w:rPr>
          <w:rFonts w:cs="Times New Roman"/>
        </w:rPr>
        <w:t>Ресурсы сайта профессора, доктора технических наук, учителя информатики высшей категории, автора учебников по информатике К.Ю. Полякова:</w:t>
      </w:r>
    </w:p>
    <w:p w:rsidR="008D0B94" w:rsidRPr="00C3136E" w:rsidRDefault="001532DE">
      <w:pPr>
        <w:pStyle w:val="a1"/>
        <w:numPr>
          <w:ilvl w:val="1"/>
          <w:numId w:val="14"/>
        </w:numPr>
        <w:spacing w:line="100" w:lineRule="atLeast"/>
        <w:rPr>
          <w:rFonts w:cs="Times New Roman"/>
        </w:rPr>
      </w:pPr>
      <w:hyperlink r:id="rId19" w:history="1">
        <w:r w:rsidR="008D0B94" w:rsidRPr="00C3136E">
          <w:rPr>
            <w:rStyle w:val="a7"/>
            <w:rFonts w:cs="Times New Roman"/>
          </w:rPr>
          <w:t>http://kpolyakov.spb.ru/loadstat.php?f=/download/ch10-8_python.pdf</w:t>
        </w:r>
      </w:hyperlink>
    </w:p>
    <w:p w:rsidR="008D0B94" w:rsidRPr="00C3136E" w:rsidRDefault="001532DE">
      <w:pPr>
        <w:pStyle w:val="a1"/>
        <w:numPr>
          <w:ilvl w:val="1"/>
          <w:numId w:val="14"/>
        </w:numPr>
        <w:spacing w:line="100" w:lineRule="atLeast"/>
        <w:rPr>
          <w:rFonts w:cs="Times New Roman"/>
        </w:rPr>
      </w:pPr>
      <w:hyperlink r:id="rId20" w:history="1">
        <w:r w:rsidR="008D0B94" w:rsidRPr="00C3136E">
          <w:rPr>
            <w:rStyle w:val="a7"/>
            <w:rFonts w:cs="Times New Roman"/>
          </w:rPr>
          <w:t>http://kpolyakov.spb.ru/loadstat.php?f=/download/slides10-8py.zip</w:t>
        </w:r>
      </w:hyperlink>
    </w:p>
    <w:p w:rsidR="008D0B94" w:rsidRPr="00C3136E" w:rsidRDefault="001532DE">
      <w:pPr>
        <w:pStyle w:val="a1"/>
        <w:numPr>
          <w:ilvl w:val="1"/>
          <w:numId w:val="14"/>
        </w:numPr>
        <w:spacing w:line="100" w:lineRule="atLeast"/>
        <w:rPr>
          <w:rFonts w:cs="Times New Roman"/>
        </w:rPr>
      </w:pPr>
      <w:r>
        <w:rPr>
          <w:rFonts w:cs="Times New Roman"/>
        </w:rPr>
        <w:pict>
          <v:shape id="_x0000_s1026" type="#_x0000_t75" style="position:absolute;left:0;text-align:left;margin-left:327.05pt;margin-top:11pt;width:135pt;height:162.25pt;z-index:1;mso-wrap-distance-left:0;mso-wrap-distance-right:0" filled="t">
            <v:fill color2="black"/>
            <v:imagedata r:id="rId21" o:title=""/>
            <w10:wrap type="square" side="largest"/>
          </v:shape>
        </w:pict>
      </w:r>
      <w:hyperlink r:id="rId22" w:history="1">
        <w:r w:rsidR="008D0B94" w:rsidRPr="00C3136E">
          <w:rPr>
            <w:rStyle w:val="a7"/>
            <w:rFonts w:cs="Times New Roman"/>
          </w:rPr>
          <w:t>http://kpolyakov.spb.ru/download/progr1011.doc</w:t>
        </w:r>
      </w:hyperlink>
    </w:p>
    <w:p w:rsidR="008D0B94" w:rsidRPr="00C3136E" w:rsidRDefault="001532DE">
      <w:pPr>
        <w:pStyle w:val="a1"/>
        <w:numPr>
          <w:ilvl w:val="1"/>
          <w:numId w:val="14"/>
        </w:numPr>
        <w:spacing w:line="100" w:lineRule="atLeast"/>
        <w:rPr>
          <w:rFonts w:cs="Times New Roman"/>
        </w:rPr>
      </w:pPr>
      <w:hyperlink r:id="rId23" w:history="1">
        <w:r w:rsidR="008D0B94" w:rsidRPr="00C3136E">
          <w:rPr>
            <w:rStyle w:val="a7"/>
            <w:rFonts w:cs="Times New Roman"/>
          </w:rPr>
          <w:t>http://kpolyakov.spb.ru/download/infobr_2013-6.pdf</w:t>
        </w:r>
      </w:hyperlink>
    </w:p>
    <w:p w:rsidR="008D0B94" w:rsidRPr="00C3136E" w:rsidRDefault="008D0B94">
      <w:pPr>
        <w:pStyle w:val="a1"/>
        <w:numPr>
          <w:ilvl w:val="0"/>
          <w:numId w:val="14"/>
        </w:numPr>
        <w:spacing w:line="100" w:lineRule="atLeast"/>
        <w:rPr>
          <w:rFonts w:cs="Times New Roman"/>
        </w:rPr>
      </w:pPr>
      <w:r w:rsidRPr="00C3136E">
        <w:rPr>
          <w:rFonts w:cs="Times New Roman"/>
        </w:rPr>
        <w:t>Сайт  дистанционная подготовка по информатике</w:t>
      </w:r>
      <w:r w:rsidRPr="00C3136E">
        <w:rPr>
          <w:rFonts w:cs="Times New Roman"/>
        </w:rPr>
        <w:br/>
      </w:r>
      <w:hyperlink r:id="rId24" w:history="1">
        <w:r w:rsidRPr="00C3136E">
          <w:rPr>
            <w:rStyle w:val="a7"/>
            <w:rFonts w:cs="Times New Roman"/>
          </w:rPr>
          <w:t>http://informatics.mccme.ru/</w:t>
        </w:r>
      </w:hyperlink>
    </w:p>
    <w:p w:rsidR="008D0B94" w:rsidRPr="00C3136E" w:rsidRDefault="008D0B94">
      <w:pPr>
        <w:pStyle w:val="a1"/>
        <w:numPr>
          <w:ilvl w:val="1"/>
          <w:numId w:val="14"/>
        </w:numPr>
        <w:spacing w:line="100" w:lineRule="atLeast"/>
        <w:rPr>
          <w:rFonts w:cs="Times New Roman"/>
        </w:rPr>
      </w:pPr>
      <w:r w:rsidRPr="00C3136E">
        <w:rPr>
          <w:rFonts w:cs="Times New Roman"/>
        </w:rPr>
        <w:t>http://informatics.mccme.ru/course/view.php?id=95</w:t>
      </w:r>
    </w:p>
    <w:p w:rsidR="008D0B94" w:rsidRPr="00C3136E" w:rsidRDefault="008D0B94">
      <w:pPr>
        <w:pStyle w:val="a1"/>
        <w:numPr>
          <w:ilvl w:val="0"/>
          <w:numId w:val="14"/>
        </w:numPr>
        <w:spacing w:line="100" w:lineRule="atLeast"/>
        <w:rPr>
          <w:rFonts w:cs="Times New Roman"/>
        </w:rPr>
      </w:pPr>
      <w:r w:rsidRPr="00C3136E">
        <w:rPr>
          <w:rFonts w:cs="Times New Roman"/>
        </w:rPr>
        <w:t xml:space="preserve">Изучаем </w:t>
      </w:r>
      <w:proofErr w:type="spellStart"/>
      <w:r w:rsidRPr="00C3136E">
        <w:rPr>
          <w:rFonts w:cs="Times New Roman"/>
        </w:rPr>
        <w:t>Python</w:t>
      </w:r>
      <w:proofErr w:type="spellEnd"/>
      <w:r w:rsidRPr="00C3136E">
        <w:rPr>
          <w:rFonts w:cs="Times New Roman"/>
        </w:rPr>
        <w:t xml:space="preserve">  Автор: </w:t>
      </w:r>
      <w:hyperlink r:id="rId25" w:history="1">
        <w:r w:rsidRPr="00C3136E">
          <w:rPr>
            <w:rStyle w:val="a7"/>
            <w:rFonts w:cs="Times New Roman"/>
          </w:rPr>
          <w:t xml:space="preserve">Марк </w:t>
        </w:r>
        <w:proofErr w:type="spellStart"/>
        <w:r w:rsidRPr="00C3136E">
          <w:rPr>
            <w:rStyle w:val="a7"/>
            <w:rFonts w:cs="Times New Roman"/>
          </w:rPr>
          <w:t>Лутц</w:t>
        </w:r>
        <w:proofErr w:type="spellEnd"/>
      </w:hyperlink>
      <w:r w:rsidRPr="00C3136E">
        <w:rPr>
          <w:rFonts w:cs="Times New Roman"/>
        </w:rPr>
        <w:t xml:space="preserve">  Издательство: </w:t>
      </w:r>
      <w:hyperlink r:id="rId26" w:history="1">
        <w:r w:rsidRPr="00C3136E">
          <w:rPr>
            <w:rStyle w:val="a7"/>
            <w:rFonts w:cs="Times New Roman"/>
          </w:rPr>
          <w:t>Символ-Плюс</w:t>
        </w:r>
      </w:hyperlink>
      <w:r w:rsidRPr="00C3136E">
        <w:rPr>
          <w:rFonts w:cs="Times New Roman"/>
        </w:rPr>
        <w:t xml:space="preserve">  ISBN 978-5-93286-159-2, 978-0-596-15806-4; 2011 г.  Переводчик: </w:t>
      </w:r>
      <w:hyperlink r:id="rId27" w:history="1">
        <w:r w:rsidRPr="00C3136E">
          <w:rPr>
            <w:rStyle w:val="a7"/>
            <w:rFonts w:cs="Times New Roman"/>
          </w:rPr>
          <w:t>А. Киселев</w:t>
        </w:r>
      </w:hyperlink>
    </w:p>
    <w:p w:rsidR="008D0B94" w:rsidRPr="00C3136E" w:rsidRDefault="001532DE">
      <w:pPr>
        <w:pStyle w:val="a1"/>
        <w:numPr>
          <w:ilvl w:val="0"/>
          <w:numId w:val="14"/>
        </w:numPr>
        <w:spacing w:line="100" w:lineRule="atLeast"/>
        <w:rPr>
          <w:rFonts w:cs="Times New Roman"/>
        </w:rPr>
      </w:pPr>
      <w:r>
        <w:rPr>
          <w:rFonts w:cs="Times New Roman"/>
        </w:rPr>
        <w:pict>
          <v:shape id="_x0000_s1027" type="#_x0000_t75" style="position:absolute;left:0;text-align:left;margin-left:330.95pt;margin-top:36.2pt;width:132.9pt;height:169.3pt;z-index:2;mso-wrap-distance-left:0;mso-wrap-distance-right:0" filled="t">
            <v:fill color2="black"/>
            <v:imagedata r:id="rId28" o:title=""/>
            <w10:wrap type="square" side="largest"/>
          </v:shape>
        </w:pict>
      </w:r>
      <w:r w:rsidR="008D0B94" w:rsidRPr="00C3136E">
        <w:rPr>
          <w:rFonts w:cs="Times New Roman"/>
          <w:lang w:val="en-US"/>
        </w:rPr>
        <w:t xml:space="preserve">Head First Python. </w:t>
      </w:r>
      <w:r w:rsidR="008D0B94" w:rsidRPr="00C3136E">
        <w:rPr>
          <w:rFonts w:cs="Times New Roman"/>
        </w:rPr>
        <w:t>Автор</w:t>
      </w:r>
      <w:r w:rsidR="008D0B94" w:rsidRPr="00C3136E">
        <w:rPr>
          <w:rFonts w:cs="Times New Roman"/>
          <w:lang w:val="en-US"/>
        </w:rPr>
        <w:t>: Paul Barry. B</w:t>
      </w:r>
      <w:proofErr w:type="spellStart"/>
      <w:r w:rsidR="008D0B94" w:rsidRPr="00C3136E">
        <w:rPr>
          <w:rFonts w:cs="Times New Roman"/>
        </w:rPr>
        <w:t>здательство</w:t>
      </w:r>
      <w:proofErr w:type="spellEnd"/>
      <w:r w:rsidR="008D0B94" w:rsidRPr="00C3136E">
        <w:rPr>
          <w:rFonts w:cs="Times New Roman"/>
        </w:rPr>
        <w:t xml:space="preserve">: </w:t>
      </w:r>
      <w:proofErr w:type="spellStart"/>
      <w:r w:rsidR="008D0B94" w:rsidRPr="00C3136E">
        <w:rPr>
          <w:rFonts w:cs="Times New Roman"/>
        </w:rPr>
        <w:t>O'Reilly</w:t>
      </w:r>
      <w:proofErr w:type="spellEnd"/>
      <w:r w:rsidR="008D0B94" w:rsidRPr="00C3136E">
        <w:rPr>
          <w:rFonts w:cs="Times New Roman"/>
        </w:rPr>
        <w:t xml:space="preserve">, год: 2010, Язык: Английский, страниц: 494, формат: </w:t>
      </w:r>
      <w:proofErr w:type="spellStart"/>
      <w:r w:rsidR="008D0B94" w:rsidRPr="00C3136E">
        <w:rPr>
          <w:rFonts w:cs="Times New Roman"/>
        </w:rPr>
        <w:t>pdf</w:t>
      </w:r>
      <w:proofErr w:type="spellEnd"/>
      <w:r w:rsidR="008D0B94" w:rsidRPr="00C3136E">
        <w:rPr>
          <w:rFonts w:cs="Times New Roman"/>
        </w:rPr>
        <w:t xml:space="preserve">, размер: 33 МБ </w:t>
      </w:r>
      <w:r w:rsidR="008D0B94" w:rsidRPr="00C3136E">
        <w:rPr>
          <w:rFonts w:cs="Times New Roman"/>
        </w:rPr>
        <w:br/>
        <w:t>(http://forcoder.ru/python/head-first-python-1191)</w:t>
      </w:r>
    </w:p>
    <w:p w:rsidR="008D0B94" w:rsidRPr="00C3136E" w:rsidRDefault="008D0B94">
      <w:pPr>
        <w:pStyle w:val="a1"/>
        <w:numPr>
          <w:ilvl w:val="0"/>
          <w:numId w:val="14"/>
        </w:numPr>
        <w:spacing w:line="100" w:lineRule="atLeast"/>
        <w:rPr>
          <w:rFonts w:cs="Times New Roman"/>
          <w:lang w:val="en-US"/>
        </w:rPr>
      </w:pPr>
      <w:r w:rsidRPr="00C3136E">
        <w:rPr>
          <w:rFonts w:cs="Times New Roman"/>
          <w:lang w:val="en-US"/>
        </w:rPr>
        <w:t>Hello World!</w:t>
      </w:r>
      <w:r w:rsidRPr="00C3136E">
        <w:rPr>
          <w:rFonts w:cs="Times New Roman"/>
          <w:lang w:val="en-US"/>
        </w:rPr>
        <w:br/>
      </w:r>
      <w:r w:rsidRPr="00C3136E">
        <w:rPr>
          <w:rFonts w:cs="Times New Roman"/>
          <w:i/>
          <w:lang w:val="en-US"/>
        </w:rPr>
        <w:t>Computer Programming for Kids and Other Beginners</w:t>
      </w:r>
      <w:r w:rsidRPr="00C3136E">
        <w:rPr>
          <w:rFonts w:cs="Times New Roman"/>
          <w:lang w:val="en-US"/>
        </w:rPr>
        <w:br/>
        <w:t xml:space="preserve">Second edition,  Warren D. </w:t>
      </w:r>
      <w:proofErr w:type="spellStart"/>
      <w:r w:rsidRPr="00C3136E">
        <w:rPr>
          <w:rFonts w:cs="Times New Roman"/>
          <w:lang w:val="en-US"/>
        </w:rPr>
        <w:t>Sande</w:t>
      </w:r>
      <w:proofErr w:type="spellEnd"/>
      <w:r w:rsidRPr="00C3136E">
        <w:rPr>
          <w:rFonts w:cs="Times New Roman"/>
          <w:lang w:val="en-US"/>
        </w:rPr>
        <w:t xml:space="preserve"> and Carter </w:t>
      </w:r>
      <w:proofErr w:type="spellStart"/>
      <w:r w:rsidRPr="00C3136E">
        <w:rPr>
          <w:rFonts w:cs="Times New Roman"/>
          <w:lang w:val="en-US"/>
        </w:rPr>
        <w:t>Sande</w:t>
      </w:r>
      <w:proofErr w:type="spellEnd"/>
      <w:r w:rsidRPr="00C3136E">
        <w:rPr>
          <w:rFonts w:cs="Times New Roman"/>
          <w:lang w:val="en-US"/>
        </w:rPr>
        <w:br/>
        <w:t>http://helloworldbookblog.com/</w:t>
      </w:r>
    </w:p>
    <w:p w:rsidR="008D0B94" w:rsidRPr="00C3136E" w:rsidRDefault="008D0B94">
      <w:pPr>
        <w:pStyle w:val="a1"/>
        <w:numPr>
          <w:ilvl w:val="0"/>
          <w:numId w:val="14"/>
        </w:numPr>
        <w:spacing w:line="100" w:lineRule="atLeast"/>
        <w:rPr>
          <w:rFonts w:eastAsia="TimesNewRomanPSMT" w:cs="Times New Roman"/>
          <w:b/>
          <w:bCs/>
          <w:i/>
          <w:iCs/>
          <w:color w:val="000081"/>
          <w:lang w:val="en-US"/>
        </w:rPr>
      </w:pPr>
      <w:r w:rsidRPr="00C3136E">
        <w:rPr>
          <w:rFonts w:cs="Times New Roman"/>
          <w:lang w:val="en-US"/>
        </w:rPr>
        <w:t>Python for Kids. A Playful Introduction to Programming</w:t>
      </w:r>
      <w:r w:rsidRPr="00C3136E">
        <w:rPr>
          <w:rFonts w:cs="Times New Roman"/>
          <w:lang w:val="en-US"/>
        </w:rPr>
        <w:br/>
        <w:t>by Jason R. Briggs</w:t>
      </w:r>
      <w:r w:rsidRPr="00C3136E">
        <w:rPr>
          <w:rFonts w:cs="Times New Roman"/>
          <w:lang w:val="en-US"/>
        </w:rPr>
        <w:br/>
        <w:t>2012, 344 pp.</w:t>
      </w:r>
      <w:r w:rsidRPr="00C3136E">
        <w:rPr>
          <w:rFonts w:cs="Times New Roman"/>
          <w:lang w:val="en-US"/>
        </w:rPr>
        <w:br/>
      </w:r>
      <w:r w:rsidRPr="00C3136E">
        <w:rPr>
          <w:rFonts w:cs="Times New Roman"/>
        </w:rPr>
        <w:t>ISBN: 978-1-59327-407-8</w:t>
      </w:r>
      <w:r w:rsidRPr="00C3136E">
        <w:rPr>
          <w:rFonts w:cs="Times New Roman"/>
        </w:rPr>
        <w:br/>
      </w:r>
      <w:proofErr w:type="spellStart"/>
      <w:r w:rsidRPr="00C3136E">
        <w:rPr>
          <w:rFonts w:cs="Times New Roman"/>
        </w:rPr>
        <w:t>Full</w:t>
      </w:r>
      <w:proofErr w:type="spellEnd"/>
      <w:r w:rsidRPr="00C3136E">
        <w:rPr>
          <w:rFonts w:cs="Times New Roman"/>
        </w:rPr>
        <w:t xml:space="preserve"> </w:t>
      </w:r>
      <w:proofErr w:type="spellStart"/>
      <w:r w:rsidRPr="00C3136E">
        <w:rPr>
          <w:rFonts w:cs="Times New Roman"/>
        </w:rPr>
        <w:t>Color</w:t>
      </w:r>
      <w:proofErr w:type="spellEnd"/>
      <w:r w:rsidRPr="00C3136E">
        <w:rPr>
          <w:rFonts w:cs="Times New Roman"/>
        </w:rPr>
        <w:br/>
      </w:r>
      <w:hyperlink r:id="rId29" w:history="1">
        <w:r w:rsidRPr="00C3136E">
          <w:rPr>
            <w:rStyle w:val="a7"/>
            <w:rFonts w:cs="Times New Roman"/>
          </w:rPr>
          <w:t>http://www.nostarch.com/pythonforkids</w:t>
        </w:r>
      </w:hyperlink>
      <w:r w:rsidRPr="00C3136E">
        <w:rPr>
          <w:rFonts w:cs="Times New Roman"/>
          <w:lang w:val="en-US"/>
        </w:rPr>
        <w:t>)</w:t>
      </w:r>
    </w:p>
    <w:p w:rsidR="008D0B94" w:rsidRPr="00C3136E" w:rsidRDefault="008D0B94">
      <w:pPr>
        <w:numPr>
          <w:ilvl w:val="0"/>
          <w:numId w:val="15"/>
        </w:numPr>
        <w:autoSpaceDE w:val="0"/>
        <w:rPr>
          <w:rFonts w:eastAsia="TimesNewRomanPSMT" w:cs="Times New Roman"/>
          <w:b/>
          <w:bCs/>
          <w:i/>
          <w:iCs/>
          <w:color w:val="000081"/>
          <w:lang w:val="en-US"/>
        </w:rPr>
      </w:pPr>
      <w:proofErr w:type="spellStart"/>
      <w:r w:rsidRPr="00C3136E">
        <w:rPr>
          <w:rFonts w:eastAsia="TimesNewRomanPSMT" w:cs="Times New Roman"/>
          <w:b/>
          <w:bCs/>
          <w:i/>
          <w:iCs/>
          <w:color w:val="000081"/>
          <w:lang w:val="en-US"/>
        </w:rPr>
        <w:t>Язык</w:t>
      </w:r>
      <w:proofErr w:type="spellEnd"/>
      <w:r w:rsidRPr="00C3136E">
        <w:rPr>
          <w:rFonts w:eastAsia="TimesNewRomanPSMT" w:cs="Times New Roman"/>
          <w:b/>
          <w:bCs/>
          <w:i/>
          <w:iCs/>
          <w:color w:val="000081"/>
          <w:lang w:val="en-US"/>
        </w:rPr>
        <w:t xml:space="preserve"> Python: </w:t>
      </w:r>
      <w:hyperlink r:id="rId30" w:history="1">
        <w:r w:rsidRPr="00C3136E">
          <w:rPr>
            <w:rStyle w:val="a7"/>
            <w:rFonts w:cs="Times New Roman"/>
            <w:lang w:val="en-US"/>
          </w:rPr>
          <w:t>http://www.python.org</w:t>
        </w:r>
      </w:hyperlink>
    </w:p>
    <w:p w:rsidR="008D0B94" w:rsidRPr="00C3136E" w:rsidRDefault="008D0B94">
      <w:pPr>
        <w:numPr>
          <w:ilvl w:val="0"/>
          <w:numId w:val="15"/>
        </w:numPr>
        <w:autoSpaceDE w:val="0"/>
        <w:rPr>
          <w:rFonts w:cs="Times New Roman"/>
        </w:rPr>
      </w:pPr>
      <w:r w:rsidRPr="00C3136E">
        <w:rPr>
          <w:rFonts w:eastAsia="TimesNewRomanPSMT" w:cs="Times New Roman"/>
          <w:b/>
          <w:bCs/>
          <w:i/>
          <w:iCs/>
          <w:color w:val="000081"/>
        </w:rPr>
        <w:t xml:space="preserve">Среда разработки </w:t>
      </w:r>
      <w:r w:rsidRPr="00C3136E">
        <w:rPr>
          <w:rFonts w:eastAsia="TimesNewRomanPSMT" w:cs="Times New Roman"/>
          <w:b/>
          <w:bCs/>
          <w:i/>
          <w:iCs/>
          <w:color w:val="000081"/>
          <w:lang w:val="en-US"/>
        </w:rPr>
        <w:t>Wing</w:t>
      </w:r>
      <w:r w:rsidRPr="00C3136E">
        <w:rPr>
          <w:rFonts w:eastAsia="TimesNewRomanPSMT" w:cs="Times New Roman"/>
          <w:b/>
          <w:bCs/>
          <w:i/>
          <w:iCs/>
          <w:color w:val="000081"/>
        </w:rPr>
        <w:t xml:space="preserve"> </w:t>
      </w:r>
      <w:r w:rsidRPr="00C3136E">
        <w:rPr>
          <w:rFonts w:eastAsia="TimesNewRomanPSMT" w:cs="Times New Roman"/>
          <w:b/>
          <w:bCs/>
          <w:i/>
          <w:iCs/>
          <w:color w:val="000081"/>
          <w:lang w:val="en-US"/>
        </w:rPr>
        <w:t>IDE</w:t>
      </w:r>
      <w:r w:rsidRPr="00C3136E">
        <w:rPr>
          <w:rFonts w:eastAsia="TimesNewRomanPSMT" w:cs="Times New Roman"/>
          <w:b/>
          <w:bCs/>
          <w:i/>
          <w:iCs/>
          <w:color w:val="000081"/>
        </w:rPr>
        <w:t xml:space="preserve">:  </w:t>
      </w:r>
      <w:hyperlink r:id="rId31" w:history="1">
        <w:r w:rsidRPr="00C3136E">
          <w:rPr>
            <w:rStyle w:val="a7"/>
            <w:rFonts w:cs="Times New Roman"/>
          </w:rPr>
          <w:t>http://www.wingware.com</w:t>
        </w:r>
      </w:hyperlink>
    </w:p>
    <w:p w:rsidR="008D0B94" w:rsidRPr="00C3136E" w:rsidRDefault="008D0B94">
      <w:pPr>
        <w:autoSpaceDE w:val="0"/>
        <w:rPr>
          <w:rFonts w:cs="Times New Roman"/>
        </w:rPr>
      </w:pPr>
    </w:p>
    <w:sectPr w:rsidR="008D0B94" w:rsidRPr="00C3136E" w:rsidSect="00FD7F90">
      <w:footerReference w:type="default" r:id="rId32"/>
      <w:pgSz w:w="11906" w:h="16838"/>
      <w:pgMar w:top="1134" w:right="1134" w:bottom="1134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DE" w:rsidRDefault="001532DE">
      <w:r>
        <w:separator/>
      </w:r>
    </w:p>
  </w:endnote>
  <w:endnote w:type="continuationSeparator" w:id="0">
    <w:p w:rsidR="001532DE" w:rsidRDefault="0015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Liberation Mono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</w:font>
  <w:font w:name="TimesNewRomanPS-BoldMT">
    <w:charset w:val="CC"/>
    <w:family w:val="auto"/>
    <w:pitch w:val="default"/>
  </w:font>
  <w:font w:name="Thorndal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94" w:rsidRDefault="008D0B94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DE" w:rsidRDefault="001532DE">
      <w:r>
        <w:separator/>
      </w:r>
    </w:p>
  </w:footnote>
  <w:footnote w:type="continuationSeparator" w:id="0">
    <w:p w:rsidR="001532DE" w:rsidRDefault="0015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0A"/>
    <w:rsid w:val="0007237C"/>
    <w:rsid w:val="001532DE"/>
    <w:rsid w:val="001C394B"/>
    <w:rsid w:val="002E233B"/>
    <w:rsid w:val="0043088C"/>
    <w:rsid w:val="0055608F"/>
    <w:rsid w:val="00585BD7"/>
    <w:rsid w:val="005D5925"/>
    <w:rsid w:val="006D64F0"/>
    <w:rsid w:val="006F32E8"/>
    <w:rsid w:val="00726C5B"/>
    <w:rsid w:val="00785D3D"/>
    <w:rsid w:val="00787AA8"/>
    <w:rsid w:val="007920E2"/>
    <w:rsid w:val="00822754"/>
    <w:rsid w:val="008D0B94"/>
    <w:rsid w:val="00947879"/>
    <w:rsid w:val="009A06BE"/>
    <w:rsid w:val="00A11A16"/>
    <w:rsid w:val="00A868AF"/>
    <w:rsid w:val="00B67E8C"/>
    <w:rsid w:val="00BE790A"/>
    <w:rsid w:val="00C3136E"/>
    <w:rsid w:val="00CB3743"/>
    <w:rsid w:val="00DA179F"/>
    <w:rsid w:val="00DF00C8"/>
    <w:rsid w:val="00DF7BE7"/>
    <w:rsid w:val="00E14752"/>
    <w:rsid w:val="00E16584"/>
    <w:rsid w:val="00EC0BE6"/>
    <w:rsid w:val="00EC1889"/>
    <w:rsid w:val="00FB443D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5D5925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5D5925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5D5925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5D5925"/>
    <w:rPr>
      <w:b/>
      <w:bCs/>
    </w:rPr>
  </w:style>
  <w:style w:type="character" w:customStyle="1" w:styleId="a6">
    <w:name w:val="Маркеры списка"/>
    <w:rsid w:val="005D5925"/>
    <w:rPr>
      <w:rFonts w:ascii="OpenSymbol" w:eastAsia="OpenSymbol" w:hAnsi="OpenSymbol" w:cs="OpenSymbol"/>
    </w:rPr>
  </w:style>
  <w:style w:type="character" w:styleId="a7">
    <w:name w:val="Hyperlink"/>
    <w:rsid w:val="005D5925"/>
    <w:rPr>
      <w:color w:val="000080"/>
      <w:u w:val="single"/>
    </w:rPr>
  </w:style>
  <w:style w:type="character" w:customStyle="1" w:styleId="WW8Num107z0">
    <w:name w:val="WW8Num107z0"/>
    <w:rsid w:val="005D5925"/>
  </w:style>
  <w:style w:type="character" w:customStyle="1" w:styleId="WW8Num107z1">
    <w:name w:val="WW8Num107z1"/>
    <w:rsid w:val="005D5925"/>
  </w:style>
  <w:style w:type="character" w:customStyle="1" w:styleId="WW8Num107z2">
    <w:name w:val="WW8Num107z2"/>
    <w:rsid w:val="005D5925"/>
  </w:style>
  <w:style w:type="character" w:customStyle="1" w:styleId="WW8Num107z3">
    <w:name w:val="WW8Num107z3"/>
    <w:rsid w:val="005D5925"/>
  </w:style>
  <w:style w:type="character" w:customStyle="1" w:styleId="WW8Num107z4">
    <w:name w:val="WW8Num107z4"/>
    <w:rsid w:val="005D5925"/>
  </w:style>
  <w:style w:type="character" w:customStyle="1" w:styleId="WW8Num107z5">
    <w:name w:val="WW8Num107z5"/>
    <w:rsid w:val="005D5925"/>
  </w:style>
  <w:style w:type="character" w:customStyle="1" w:styleId="WW8Num107z6">
    <w:name w:val="WW8Num107z6"/>
    <w:rsid w:val="005D5925"/>
  </w:style>
  <w:style w:type="character" w:customStyle="1" w:styleId="WW8Num107z7">
    <w:name w:val="WW8Num107z7"/>
    <w:rsid w:val="005D5925"/>
  </w:style>
  <w:style w:type="character" w:customStyle="1" w:styleId="WW8Num107z8">
    <w:name w:val="WW8Num107z8"/>
    <w:rsid w:val="005D5925"/>
  </w:style>
  <w:style w:type="character" w:customStyle="1" w:styleId="WW8Num1z0">
    <w:name w:val="WW8Num1z0"/>
    <w:rsid w:val="005D5925"/>
    <w:rPr>
      <w:rFonts w:ascii="Times New Roman" w:hAnsi="Times New Roman"/>
    </w:rPr>
  </w:style>
  <w:style w:type="character" w:customStyle="1" w:styleId="WW8Num44z0">
    <w:name w:val="WW8Num44z0"/>
    <w:rsid w:val="005D5925"/>
    <w:rPr>
      <w:rFonts w:ascii="Wingdings" w:hAnsi="Wingdings" w:cs="Wingdings"/>
      <w:sz w:val="18"/>
      <w:szCs w:val="18"/>
    </w:rPr>
  </w:style>
  <w:style w:type="character" w:customStyle="1" w:styleId="WW8Num44z1">
    <w:name w:val="WW8Num44z1"/>
    <w:rsid w:val="005D5925"/>
    <w:rPr>
      <w:rFonts w:ascii="Courier New" w:hAnsi="Courier New" w:cs="Courier New"/>
    </w:rPr>
  </w:style>
  <w:style w:type="character" w:customStyle="1" w:styleId="WW8Num44z2">
    <w:name w:val="WW8Num44z2"/>
    <w:rsid w:val="005D5925"/>
    <w:rPr>
      <w:rFonts w:ascii="Wingdings" w:hAnsi="Wingdings" w:cs="Wingdings"/>
    </w:rPr>
  </w:style>
  <w:style w:type="character" w:customStyle="1" w:styleId="WW8Num44z3">
    <w:name w:val="WW8Num44z3"/>
    <w:rsid w:val="005D5925"/>
    <w:rPr>
      <w:rFonts w:ascii="Symbol" w:hAnsi="Symbol" w:cs="Symbol"/>
    </w:rPr>
  </w:style>
  <w:style w:type="character" w:customStyle="1" w:styleId="WW8Num49z0">
    <w:name w:val="WW8Num49z0"/>
    <w:rsid w:val="005D5925"/>
    <w:rPr>
      <w:rFonts w:ascii="Wingdings" w:hAnsi="Wingdings" w:cs="Wingdings"/>
      <w:sz w:val="18"/>
      <w:szCs w:val="18"/>
    </w:rPr>
  </w:style>
  <w:style w:type="character" w:customStyle="1" w:styleId="WW8Num49z1">
    <w:name w:val="WW8Num49z1"/>
    <w:rsid w:val="005D5925"/>
  </w:style>
  <w:style w:type="character" w:customStyle="1" w:styleId="WW8Num49z2">
    <w:name w:val="WW8Num49z2"/>
    <w:rsid w:val="005D5925"/>
    <w:rPr>
      <w:rFonts w:ascii="Wingdings" w:hAnsi="Wingdings" w:cs="Wingdings"/>
    </w:rPr>
  </w:style>
  <w:style w:type="character" w:customStyle="1" w:styleId="WW8Num49z3">
    <w:name w:val="WW8Num49z3"/>
    <w:rsid w:val="005D5925"/>
    <w:rPr>
      <w:rFonts w:ascii="Symbol" w:hAnsi="Symbol" w:cs="Symbol"/>
    </w:rPr>
  </w:style>
  <w:style w:type="character" w:customStyle="1" w:styleId="WW8Num49z4">
    <w:name w:val="WW8Num49z4"/>
    <w:rsid w:val="005D5925"/>
    <w:rPr>
      <w:rFonts w:ascii="Courier New" w:hAnsi="Courier New" w:cs="Courier New"/>
    </w:rPr>
  </w:style>
  <w:style w:type="character" w:customStyle="1" w:styleId="WW8Num7z0">
    <w:name w:val="WW8Num7z0"/>
    <w:rsid w:val="005D5925"/>
    <w:rPr>
      <w:rFonts w:ascii="Wingdings" w:hAnsi="Wingdings" w:cs="Wingdings"/>
      <w:sz w:val="18"/>
      <w:szCs w:val="18"/>
    </w:rPr>
  </w:style>
  <w:style w:type="character" w:customStyle="1" w:styleId="WW8Num7z1">
    <w:name w:val="WW8Num7z1"/>
    <w:rsid w:val="005D5925"/>
    <w:rPr>
      <w:rFonts w:ascii="Courier New" w:hAnsi="Courier New" w:cs="Courier New"/>
    </w:rPr>
  </w:style>
  <w:style w:type="character" w:customStyle="1" w:styleId="WW8Num7z2">
    <w:name w:val="WW8Num7z2"/>
    <w:rsid w:val="005D5925"/>
    <w:rPr>
      <w:rFonts w:ascii="Wingdings" w:hAnsi="Wingdings" w:cs="Wingdings"/>
    </w:rPr>
  </w:style>
  <w:style w:type="character" w:customStyle="1" w:styleId="WW8Num7z3">
    <w:name w:val="WW8Num7z3"/>
    <w:rsid w:val="005D5925"/>
    <w:rPr>
      <w:rFonts w:ascii="Symbol" w:hAnsi="Symbol" w:cs="Symbol"/>
    </w:rPr>
  </w:style>
  <w:style w:type="character" w:customStyle="1" w:styleId="a8">
    <w:name w:val="Символ нумерации"/>
    <w:rsid w:val="005D5925"/>
  </w:style>
  <w:style w:type="character" w:styleId="a9">
    <w:name w:val="FollowedHyperlink"/>
    <w:rsid w:val="005D5925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5D592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5D5925"/>
    <w:pPr>
      <w:spacing w:after="120"/>
    </w:pPr>
  </w:style>
  <w:style w:type="paragraph" w:styleId="aa">
    <w:name w:val="List"/>
    <w:basedOn w:val="a1"/>
    <w:rsid w:val="005D5925"/>
  </w:style>
  <w:style w:type="paragraph" w:customStyle="1" w:styleId="10">
    <w:name w:val="Название1"/>
    <w:basedOn w:val="a"/>
    <w:rsid w:val="005D592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D5925"/>
    <w:pPr>
      <w:suppressLineNumbers/>
    </w:pPr>
  </w:style>
  <w:style w:type="paragraph" w:customStyle="1" w:styleId="ab">
    <w:name w:val="Содержимое таблицы"/>
    <w:basedOn w:val="a"/>
    <w:rsid w:val="005D5925"/>
    <w:pPr>
      <w:suppressLineNumbers/>
    </w:pPr>
  </w:style>
  <w:style w:type="paragraph" w:styleId="ac">
    <w:name w:val="Body Text Indent"/>
    <w:basedOn w:val="a"/>
    <w:rsid w:val="005D5925"/>
    <w:pPr>
      <w:spacing w:after="120"/>
      <w:ind w:left="283"/>
    </w:pPr>
    <w:rPr>
      <w:rFonts w:cs="Times New Roman"/>
      <w:lang w:eastAsia="ar-SA" w:bidi="ar-SA"/>
    </w:rPr>
  </w:style>
  <w:style w:type="paragraph" w:customStyle="1" w:styleId="ad">
    <w:name w:val="Заголовок таблицы"/>
    <w:basedOn w:val="ab"/>
    <w:rsid w:val="005D592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5D5925"/>
    <w:pPr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rsid w:val="005D5925"/>
    <w:pPr>
      <w:suppressLineNumbers/>
      <w:tabs>
        <w:tab w:val="center" w:pos="4819"/>
        <w:tab w:val="right" w:pos="9638"/>
      </w:tabs>
    </w:pPr>
  </w:style>
  <w:style w:type="paragraph" w:customStyle="1" w:styleId="af">
    <w:name w:val="???????"/>
    <w:rsid w:val="005D5925"/>
    <w:pPr>
      <w:widowControl w:val="0"/>
      <w:suppressAutoHyphens/>
      <w:autoSpaceDE w:val="0"/>
      <w:spacing w:line="200" w:lineRule="atLeast"/>
    </w:pPr>
    <w:rPr>
      <w:rFonts w:ascii="Verdana" w:eastAsia="Verdana" w:hAnsi="Verdana" w:cs="Verdana"/>
      <w:kern w:val="1"/>
      <w:sz w:val="36"/>
      <w:szCs w:val="36"/>
      <w:lang w:eastAsia="hi-IN" w:bidi="hi-IN"/>
    </w:rPr>
  </w:style>
  <w:style w:type="paragraph" w:customStyle="1" w:styleId="af0">
    <w:name w:val="?????? ?? ????????"/>
    <w:basedOn w:val="af"/>
    <w:rsid w:val="005D5925"/>
  </w:style>
  <w:style w:type="paragraph" w:customStyle="1" w:styleId="af1">
    <w:name w:val="?????? ? ?????"/>
    <w:basedOn w:val="af"/>
    <w:rsid w:val="005D5925"/>
  </w:style>
  <w:style w:type="paragraph" w:customStyle="1" w:styleId="af2">
    <w:name w:val="?????? ??? ???????"/>
    <w:basedOn w:val="af"/>
    <w:rsid w:val="005D5925"/>
  </w:style>
  <w:style w:type="paragraph" w:customStyle="1" w:styleId="af3">
    <w:name w:val="?????? ??? ??????? ? ???????"/>
    <w:basedOn w:val="af"/>
    <w:rsid w:val="005D5925"/>
  </w:style>
  <w:style w:type="paragraph" w:customStyle="1" w:styleId="af4">
    <w:name w:val="?????"/>
    <w:basedOn w:val="af"/>
    <w:rsid w:val="005D5925"/>
  </w:style>
  <w:style w:type="paragraph" w:customStyle="1" w:styleId="af5">
    <w:name w:val="???????? ?????"/>
    <w:basedOn w:val="af"/>
    <w:rsid w:val="005D5925"/>
  </w:style>
  <w:style w:type="paragraph" w:customStyle="1" w:styleId="af6">
    <w:name w:val="???????????? ?????? ?? ??????"/>
    <w:basedOn w:val="af"/>
    <w:rsid w:val="005D5925"/>
  </w:style>
  <w:style w:type="paragraph" w:customStyle="1" w:styleId="af7">
    <w:name w:val="?????? ?????? ? ????????"/>
    <w:basedOn w:val="af"/>
    <w:rsid w:val="005D5925"/>
    <w:pPr>
      <w:ind w:firstLine="340"/>
    </w:pPr>
  </w:style>
  <w:style w:type="paragraph" w:customStyle="1" w:styleId="af8">
    <w:name w:val="????????"/>
    <w:basedOn w:val="af"/>
    <w:rsid w:val="005D5925"/>
    <w:pPr>
      <w:spacing w:before="238" w:after="119"/>
    </w:pPr>
  </w:style>
  <w:style w:type="paragraph" w:customStyle="1" w:styleId="12">
    <w:name w:val="???????? 1"/>
    <w:basedOn w:val="af"/>
    <w:rsid w:val="005D5925"/>
    <w:pPr>
      <w:spacing w:before="238" w:after="119"/>
    </w:pPr>
  </w:style>
  <w:style w:type="paragraph" w:customStyle="1" w:styleId="20">
    <w:name w:val="???????? 2"/>
    <w:basedOn w:val="af"/>
    <w:rsid w:val="005D5925"/>
    <w:pPr>
      <w:spacing w:before="238" w:after="119"/>
    </w:pPr>
  </w:style>
  <w:style w:type="paragraph" w:customStyle="1" w:styleId="af9">
    <w:name w:val="?????????"/>
    <w:basedOn w:val="af"/>
    <w:rsid w:val="005D5925"/>
    <w:pPr>
      <w:spacing w:before="238" w:after="119"/>
    </w:pPr>
  </w:style>
  <w:style w:type="paragraph" w:customStyle="1" w:styleId="13">
    <w:name w:val="????????? 1"/>
    <w:basedOn w:val="af"/>
    <w:rsid w:val="005D5925"/>
    <w:pPr>
      <w:spacing w:before="238" w:after="119"/>
    </w:pPr>
  </w:style>
  <w:style w:type="paragraph" w:customStyle="1" w:styleId="22">
    <w:name w:val="????????? 2"/>
    <w:basedOn w:val="af"/>
    <w:rsid w:val="005D5925"/>
    <w:pPr>
      <w:spacing w:before="238" w:after="119"/>
    </w:pPr>
  </w:style>
  <w:style w:type="paragraph" w:customStyle="1" w:styleId="afa">
    <w:name w:val="????????? ?????"/>
    <w:basedOn w:val="af"/>
    <w:rsid w:val="005D5925"/>
  </w:style>
  <w:style w:type="paragraph" w:customStyle="1" w:styleId="HatchLTGliederung1">
    <w:name w:val="Hatch~LT~Gliederung 1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HatchLTGliederung2">
    <w:name w:val="Hatch~LT~Gliederung 2"/>
    <w:basedOn w:val="HatchLTGliederung1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HatchLTGliederung3">
    <w:name w:val="Hatch~LT~Gliederung 3"/>
    <w:basedOn w:val="HatchLTGliederung2"/>
    <w:rsid w:val="005D5925"/>
    <w:pPr>
      <w:spacing w:after="170"/>
      <w:ind w:left="2041" w:hanging="340"/>
    </w:pPr>
    <w:rPr>
      <w:sz w:val="48"/>
      <w:szCs w:val="48"/>
    </w:rPr>
  </w:style>
  <w:style w:type="paragraph" w:customStyle="1" w:styleId="HatchLTGliederung4">
    <w:name w:val="Hatch~LT~Gliederung 4"/>
    <w:basedOn w:val="HatchLTGliederung3"/>
    <w:rsid w:val="005D5925"/>
    <w:pPr>
      <w:spacing w:after="113"/>
      <w:ind w:left="2721"/>
    </w:pPr>
    <w:rPr>
      <w:sz w:val="40"/>
      <w:szCs w:val="40"/>
    </w:rPr>
  </w:style>
  <w:style w:type="paragraph" w:customStyle="1" w:styleId="HatchLTGliederung5">
    <w:name w:val="Hatch~LT~Gliederung 5"/>
    <w:basedOn w:val="HatchLTGliederung4"/>
    <w:rsid w:val="005D5925"/>
    <w:pPr>
      <w:spacing w:after="57"/>
      <w:ind w:left="3402"/>
    </w:pPr>
  </w:style>
  <w:style w:type="paragraph" w:customStyle="1" w:styleId="HatchLTGliederung6">
    <w:name w:val="Hatch~LT~Gliederung 6"/>
    <w:basedOn w:val="HatchLTGliederung5"/>
    <w:rsid w:val="005D5925"/>
    <w:pPr>
      <w:spacing w:after="0"/>
      <w:ind w:left="4082"/>
    </w:pPr>
  </w:style>
  <w:style w:type="paragraph" w:customStyle="1" w:styleId="HatchLTGliederung7">
    <w:name w:val="Hatch~LT~Gliederung 7"/>
    <w:basedOn w:val="HatchLTGliederung6"/>
    <w:rsid w:val="005D5925"/>
    <w:pPr>
      <w:ind w:left="4762"/>
    </w:pPr>
  </w:style>
  <w:style w:type="paragraph" w:customStyle="1" w:styleId="HatchLTGliederung8">
    <w:name w:val="Hatch~LT~Gliederung 8"/>
    <w:basedOn w:val="HatchLTGliederung7"/>
    <w:rsid w:val="005D5925"/>
    <w:pPr>
      <w:ind w:left="5443"/>
    </w:pPr>
  </w:style>
  <w:style w:type="paragraph" w:customStyle="1" w:styleId="HatchLTGliederung9">
    <w:name w:val="Hatch~LT~Gliederung 9"/>
    <w:basedOn w:val="HatchLTGliederung8"/>
    <w:rsid w:val="005D5925"/>
    <w:pPr>
      <w:ind w:left="6123"/>
    </w:pPr>
  </w:style>
  <w:style w:type="paragraph" w:customStyle="1" w:styleId="HatchLTTitel">
    <w:name w:val="Hatch~LT~Titel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HatchLTUntertitel">
    <w:name w:val="Hatch~LT~Untertitel"/>
    <w:rsid w:val="005D5925"/>
    <w:pPr>
      <w:widowControl w:val="0"/>
      <w:suppressAutoHyphens/>
      <w:autoSpaceDE w:val="0"/>
      <w:ind w:hanging="340"/>
      <w:jc w:val="center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HatchLTNotizen">
    <w:name w:val="Hatch~LT~Notizen"/>
    <w:rsid w:val="005D5925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kern w:val="1"/>
      <w:sz w:val="40"/>
      <w:szCs w:val="40"/>
      <w:lang w:eastAsia="hi-IN" w:bidi="hi-IN"/>
    </w:rPr>
  </w:style>
  <w:style w:type="paragraph" w:customStyle="1" w:styleId="HatchLTHintergrundobjekte">
    <w:name w:val="Hatch~LT~Hintergrundobjekte"/>
    <w:rsid w:val="005D5925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HatchLTHintergrund">
    <w:name w:val="Hatch~LT~Hintergrund"/>
    <w:rsid w:val="005D5925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5925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5D5925"/>
  </w:style>
  <w:style w:type="paragraph" w:customStyle="1" w:styleId="blue2">
    <w:name w:val="blue2"/>
    <w:basedOn w:val="default"/>
    <w:rsid w:val="005D5925"/>
  </w:style>
  <w:style w:type="paragraph" w:customStyle="1" w:styleId="blue3">
    <w:name w:val="blue3"/>
    <w:basedOn w:val="default"/>
    <w:rsid w:val="005D5925"/>
  </w:style>
  <w:style w:type="paragraph" w:customStyle="1" w:styleId="bw1">
    <w:name w:val="bw1"/>
    <w:basedOn w:val="default"/>
    <w:rsid w:val="005D5925"/>
  </w:style>
  <w:style w:type="paragraph" w:customStyle="1" w:styleId="bw2">
    <w:name w:val="bw2"/>
    <w:basedOn w:val="default"/>
    <w:rsid w:val="005D5925"/>
  </w:style>
  <w:style w:type="paragraph" w:customStyle="1" w:styleId="bw3">
    <w:name w:val="bw3"/>
    <w:basedOn w:val="default"/>
    <w:rsid w:val="005D5925"/>
  </w:style>
  <w:style w:type="paragraph" w:customStyle="1" w:styleId="orange1">
    <w:name w:val="orange1"/>
    <w:basedOn w:val="default"/>
    <w:rsid w:val="005D5925"/>
  </w:style>
  <w:style w:type="paragraph" w:customStyle="1" w:styleId="orange2">
    <w:name w:val="orange2"/>
    <w:basedOn w:val="default"/>
    <w:rsid w:val="005D5925"/>
  </w:style>
  <w:style w:type="paragraph" w:customStyle="1" w:styleId="orange3">
    <w:name w:val="orange3"/>
    <w:basedOn w:val="default"/>
    <w:rsid w:val="005D5925"/>
  </w:style>
  <w:style w:type="paragraph" w:customStyle="1" w:styleId="turquise1">
    <w:name w:val="turquise1"/>
    <w:basedOn w:val="default"/>
    <w:rsid w:val="005D5925"/>
  </w:style>
  <w:style w:type="paragraph" w:customStyle="1" w:styleId="turquise2">
    <w:name w:val="turquise2"/>
    <w:basedOn w:val="default"/>
    <w:rsid w:val="005D5925"/>
  </w:style>
  <w:style w:type="paragraph" w:customStyle="1" w:styleId="turquise3">
    <w:name w:val="turquise3"/>
    <w:basedOn w:val="default"/>
    <w:rsid w:val="005D5925"/>
  </w:style>
  <w:style w:type="paragraph" w:customStyle="1" w:styleId="gray1">
    <w:name w:val="gray1"/>
    <w:basedOn w:val="default"/>
    <w:rsid w:val="005D5925"/>
  </w:style>
  <w:style w:type="paragraph" w:customStyle="1" w:styleId="gray2">
    <w:name w:val="gray2"/>
    <w:basedOn w:val="default"/>
    <w:rsid w:val="005D5925"/>
  </w:style>
  <w:style w:type="paragraph" w:customStyle="1" w:styleId="gray3">
    <w:name w:val="gray3"/>
    <w:basedOn w:val="default"/>
    <w:rsid w:val="005D5925"/>
  </w:style>
  <w:style w:type="paragraph" w:customStyle="1" w:styleId="sun1">
    <w:name w:val="sun1"/>
    <w:basedOn w:val="default"/>
    <w:rsid w:val="005D5925"/>
  </w:style>
  <w:style w:type="paragraph" w:customStyle="1" w:styleId="sun2">
    <w:name w:val="sun2"/>
    <w:basedOn w:val="default"/>
    <w:rsid w:val="005D5925"/>
  </w:style>
  <w:style w:type="paragraph" w:customStyle="1" w:styleId="sun3">
    <w:name w:val="sun3"/>
    <w:basedOn w:val="default"/>
    <w:rsid w:val="005D5925"/>
  </w:style>
  <w:style w:type="paragraph" w:customStyle="1" w:styleId="earth1">
    <w:name w:val="earth1"/>
    <w:basedOn w:val="default"/>
    <w:rsid w:val="005D5925"/>
  </w:style>
  <w:style w:type="paragraph" w:customStyle="1" w:styleId="earth2">
    <w:name w:val="earth2"/>
    <w:basedOn w:val="default"/>
    <w:rsid w:val="005D5925"/>
  </w:style>
  <w:style w:type="paragraph" w:customStyle="1" w:styleId="earth3">
    <w:name w:val="earth3"/>
    <w:basedOn w:val="default"/>
    <w:rsid w:val="005D5925"/>
  </w:style>
  <w:style w:type="paragraph" w:customStyle="1" w:styleId="green1">
    <w:name w:val="green1"/>
    <w:basedOn w:val="default"/>
    <w:rsid w:val="005D5925"/>
  </w:style>
  <w:style w:type="paragraph" w:customStyle="1" w:styleId="green2">
    <w:name w:val="green2"/>
    <w:basedOn w:val="default"/>
    <w:rsid w:val="005D5925"/>
  </w:style>
  <w:style w:type="paragraph" w:customStyle="1" w:styleId="green3">
    <w:name w:val="green3"/>
    <w:basedOn w:val="default"/>
    <w:rsid w:val="005D5925"/>
  </w:style>
  <w:style w:type="paragraph" w:customStyle="1" w:styleId="seetang1">
    <w:name w:val="seetang1"/>
    <w:basedOn w:val="default"/>
    <w:rsid w:val="005D5925"/>
  </w:style>
  <w:style w:type="paragraph" w:customStyle="1" w:styleId="seetang2">
    <w:name w:val="seetang2"/>
    <w:basedOn w:val="default"/>
    <w:rsid w:val="005D5925"/>
  </w:style>
  <w:style w:type="paragraph" w:customStyle="1" w:styleId="seetang3">
    <w:name w:val="seetang3"/>
    <w:basedOn w:val="default"/>
    <w:rsid w:val="005D5925"/>
  </w:style>
  <w:style w:type="paragraph" w:customStyle="1" w:styleId="lightblue1">
    <w:name w:val="lightblue1"/>
    <w:basedOn w:val="default"/>
    <w:rsid w:val="005D5925"/>
  </w:style>
  <w:style w:type="paragraph" w:customStyle="1" w:styleId="lightblue2">
    <w:name w:val="lightblue2"/>
    <w:basedOn w:val="default"/>
    <w:rsid w:val="005D5925"/>
  </w:style>
  <w:style w:type="paragraph" w:customStyle="1" w:styleId="lightblue3">
    <w:name w:val="lightblue3"/>
    <w:basedOn w:val="default"/>
    <w:rsid w:val="005D5925"/>
  </w:style>
  <w:style w:type="paragraph" w:customStyle="1" w:styleId="yellow1">
    <w:name w:val="yellow1"/>
    <w:basedOn w:val="default"/>
    <w:rsid w:val="005D5925"/>
  </w:style>
  <w:style w:type="paragraph" w:customStyle="1" w:styleId="yellow2">
    <w:name w:val="yellow2"/>
    <w:basedOn w:val="default"/>
    <w:rsid w:val="005D5925"/>
  </w:style>
  <w:style w:type="paragraph" w:customStyle="1" w:styleId="yellow3">
    <w:name w:val="yellow3"/>
    <w:basedOn w:val="default"/>
    <w:rsid w:val="005D5925"/>
  </w:style>
  <w:style w:type="paragraph" w:customStyle="1" w:styleId="WW-">
    <w:name w:val="WW-?????????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afb">
    <w:name w:val="????????????"/>
    <w:rsid w:val="005D5925"/>
    <w:pPr>
      <w:widowControl w:val="0"/>
      <w:suppressAutoHyphens/>
      <w:autoSpaceDE w:val="0"/>
      <w:ind w:hanging="340"/>
      <w:jc w:val="center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afc">
    <w:name w:val="??????? ????"/>
    <w:rsid w:val="005D5925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d">
    <w:name w:val="???"/>
    <w:rsid w:val="005D5925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e">
    <w:name w:val="??????????"/>
    <w:rsid w:val="005D5925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30">
    <w:name w:val="????????? 3"/>
    <w:basedOn w:val="WW-2"/>
    <w:rsid w:val="005D5925"/>
    <w:pPr>
      <w:spacing w:after="170"/>
      <w:ind w:left="2041" w:hanging="340"/>
    </w:pPr>
    <w:rPr>
      <w:sz w:val="48"/>
      <w:szCs w:val="48"/>
    </w:rPr>
  </w:style>
  <w:style w:type="paragraph" w:customStyle="1" w:styleId="4">
    <w:name w:val="????????? 4"/>
    <w:basedOn w:val="30"/>
    <w:rsid w:val="005D5925"/>
    <w:pPr>
      <w:spacing w:after="113"/>
      <w:ind w:left="2721"/>
    </w:pPr>
    <w:rPr>
      <w:sz w:val="40"/>
      <w:szCs w:val="40"/>
    </w:rPr>
  </w:style>
  <w:style w:type="paragraph" w:customStyle="1" w:styleId="5">
    <w:name w:val="????????? 5"/>
    <w:basedOn w:val="4"/>
    <w:rsid w:val="005D5925"/>
    <w:pPr>
      <w:spacing w:after="57"/>
      <w:ind w:left="3402"/>
    </w:pPr>
  </w:style>
  <w:style w:type="paragraph" w:customStyle="1" w:styleId="6">
    <w:name w:val="????????? 6"/>
    <w:basedOn w:val="5"/>
    <w:rsid w:val="005D5925"/>
    <w:pPr>
      <w:spacing w:after="0"/>
      <w:ind w:left="4082"/>
    </w:pPr>
  </w:style>
  <w:style w:type="paragraph" w:customStyle="1" w:styleId="7">
    <w:name w:val="????????? 7"/>
    <w:basedOn w:val="6"/>
    <w:rsid w:val="005D5925"/>
    <w:pPr>
      <w:ind w:left="4762"/>
    </w:pPr>
  </w:style>
  <w:style w:type="paragraph" w:customStyle="1" w:styleId="8">
    <w:name w:val="????????? 8"/>
    <w:basedOn w:val="7"/>
    <w:rsid w:val="005D5925"/>
    <w:pPr>
      <w:ind w:left="5443"/>
    </w:pPr>
  </w:style>
  <w:style w:type="paragraph" w:customStyle="1" w:styleId="9">
    <w:name w:val="????????? 9"/>
    <w:basedOn w:val="8"/>
    <w:rsid w:val="005D5925"/>
    <w:pPr>
      <w:ind w:left="6123"/>
    </w:pPr>
  </w:style>
  <w:style w:type="paragraph" w:customStyle="1" w:styleId="WW-10">
    <w:name w:val="WW-?????????1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">
    <w:name w:val="WW-????????? 11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">
    <w:name w:val="WW-?????????12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">
    <w:name w:val="WW-????????? 112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">
    <w:name w:val="WW-????????? 212"/>
    <w:basedOn w:val="WW-112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">
    <w:name w:val="WW-?????????123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">
    <w:name w:val="WW-?????????1234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">
    <w:name w:val="WW-????????? 11234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">
    <w:name w:val="WW-?????????12345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">
    <w:name w:val="WW-????????? 112345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">
    <w:name w:val="WW-?????????123456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">
    <w:name w:val="WW-????????? 1123456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">
    <w:name w:val="WW-????????? 2123456"/>
    <w:basedOn w:val="WW-1123456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">
    <w:name w:val="WW-?????????1234567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">
    <w:name w:val="WW-????????? 11234567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8">
    <w:name w:val="WW-?????????12345678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8">
    <w:name w:val="WW-????????? 112345678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8">
    <w:name w:val="WW-????????? 212345678"/>
    <w:basedOn w:val="WW-112345678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89">
    <w:name w:val="WW-?????????123456789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89">
    <w:name w:val="WW-????????? 1123456789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8910">
    <w:name w:val="WW-?????????12345678910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8910">
    <w:name w:val="WW-????????? 112345678910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8910">
    <w:name w:val="WW-????????? 212345678910"/>
    <w:basedOn w:val="WW-112345678910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891011">
    <w:name w:val="WW-?????????1234567891011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891011">
    <w:name w:val="WW-????????? 11234567891011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891011">
    <w:name w:val="WW-????????? 21234567891011"/>
    <w:basedOn w:val="WW-11234567891011"/>
    <w:rsid w:val="005D5925"/>
    <w:pPr>
      <w:spacing w:after="227"/>
      <w:ind w:left="1361" w:hanging="454"/>
    </w:pPr>
    <w:rPr>
      <w:sz w:val="56"/>
      <w:szCs w:val="56"/>
    </w:rPr>
  </w:style>
  <w:style w:type="paragraph" w:customStyle="1" w:styleId="WW-123456789101112">
    <w:name w:val="WW-?????????123456789101112"/>
    <w:rsid w:val="005D5925"/>
    <w:pPr>
      <w:widowControl w:val="0"/>
      <w:suppressAutoHyphens/>
      <w:autoSpaceDE w:val="0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eastAsia="hi-IN" w:bidi="hi-IN"/>
    </w:rPr>
  </w:style>
  <w:style w:type="paragraph" w:customStyle="1" w:styleId="WW-1123456789101112">
    <w:name w:val="WW-????????? 1123456789101112"/>
    <w:rsid w:val="005D5925"/>
    <w:pPr>
      <w:widowControl w:val="0"/>
      <w:suppressAutoHyphens/>
      <w:autoSpaceDE w:val="0"/>
      <w:spacing w:after="283"/>
      <w:ind w:left="680" w:hanging="51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eastAsia="hi-IN" w:bidi="hi-IN"/>
    </w:rPr>
  </w:style>
  <w:style w:type="paragraph" w:customStyle="1" w:styleId="WW-2123456789101112">
    <w:name w:val="WW-????????? 2123456789101112"/>
    <w:basedOn w:val="WW-1123456789101112"/>
    <w:rsid w:val="005D5925"/>
    <w:pPr>
      <w:spacing w:after="227"/>
      <w:ind w:left="1361" w:hanging="454"/>
    </w:pPr>
    <w:rPr>
      <w:sz w:val="56"/>
      <w:szCs w:val="56"/>
    </w:rPr>
  </w:style>
  <w:style w:type="table" w:styleId="aff">
    <w:name w:val="Table Grid"/>
    <w:basedOn w:val="a3"/>
    <w:uiPriority w:val="59"/>
    <w:rsid w:val="009478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uiPriority w:val="99"/>
    <w:rsid w:val="009A06B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rsid w:val="00FD7F90"/>
    <w:pPr>
      <w:tabs>
        <w:tab w:val="center" w:pos="4677"/>
        <w:tab w:val="right" w:pos="9355"/>
      </w:tabs>
    </w:pPr>
    <w:rPr>
      <w:szCs w:val="21"/>
    </w:rPr>
  </w:style>
  <w:style w:type="character" w:customStyle="1" w:styleId="aff1">
    <w:name w:val="Верхний колонтитул Знак"/>
    <w:link w:val="aff0"/>
    <w:uiPriority w:val="99"/>
    <w:rsid w:val="00FD7F90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nglinux.info/sites/default/files/lablin_eduprog_2011.pdf" TargetMode="External"/><Relationship Id="rId18" Type="http://schemas.openxmlformats.org/officeDocument/2006/relationships/hyperlink" Target="http://www.179.ru/~dk/python.html" TargetMode="External"/><Relationship Id="rId26" Type="http://schemas.openxmlformats.org/officeDocument/2006/relationships/hyperlink" Target="http://www.ozon.ru/brand/856498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younglinux.info/sites/default/files/plan_12_II.pdf" TargetMode="External"/><Relationship Id="rId17" Type="http://schemas.openxmlformats.org/officeDocument/2006/relationships/hyperlink" Target="http://younglinux.info/sites/default/files/python_structured_programming.pdf" TargetMode="External"/><Relationship Id="rId25" Type="http://schemas.openxmlformats.org/officeDocument/2006/relationships/hyperlink" Target="http://www.ozon.ru/person/130732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ounglinux.info/algorithm" TargetMode="External"/><Relationship Id="rId20" Type="http://schemas.openxmlformats.org/officeDocument/2006/relationships/hyperlink" Target="http://kpolyakov.spb.ru/loadstat.php?f=/download/slides10-8py.zip" TargetMode="External"/><Relationship Id="rId29" Type="http://schemas.openxmlformats.org/officeDocument/2006/relationships/hyperlink" Target="http://www.nostarch.com/pythonforki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nglinux.info/algorithm" TargetMode="External"/><Relationship Id="rId24" Type="http://schemas.openxmlformats.org/officeDocument/2006/relationships/hyperlink" Target="http://informatics.mccme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younglinux.info/python.php" TargetMode="External"/><Relationship Id="rId23" Type="http://schemas.openxmlformats.org/officeDocument/2006/relationships/hyperlink" Target="http://kpolyakov.spb.ru/download/infobr_2013-6.pdf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younglinux.info/python.php" TargetMode="External"/><Relationship Id="rId19" Type="http://schemas.openxmlformats.org/officeDocument/2006/relationships/hyperlink" Target="http://kpolyakov.spb.ru/loadstat.php?f=/download/ch10-8_python.pdf" TargetMode="External"/><Relationship Id="rId31" Type="http://schemas.openxmlformats.org/officeDocument/2006/relationships/hyperlink" Target="http://www.wingwar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rmatics.mccme.ru/" TargetMode="External"/><Relationship Id="rId22" Type="http://schemas.openxmlformats.org/officeDocument/2006/relationships/hyperlink" Target="http://kpolyakov.spb.ru/download/progr1011.doc" TargetMode="External"/><Relationship Id="rId27" Type="http://schemas.openxmlformats.org/officeDocument/2006/relationships/hyperlink" Target="http://www.ozon.ru/person/5137238/" TargetMode="External"/><Relationship Id="rId30" Type="http://schemas.openxmlformats.org/officeDocument/2006/relationships/hyperlink" Target="http://www.pyth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9983-8BB5-40A3-A98B-B6E5F9C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ЦОП им. Габриадзе</Company>
  <LinksUpToDate>false</LinksUpToDate>
  <CharactersWithSpaces>12113</CharactersWithSpaces>
  <SharedDoc>false</SharedDoc>
  <HLinks>
    <vt:vector size="120" baseType="variant">
      <vt:variant>
        <vt:i4>5832788</vt:i4>
      </vt:variant>
      <vt:variant>
        <vt:i4>63</vt:i4>
      </vt:variant>
      <vt:variant>
        <vt:i4>0</vt:i4>
      </vt:variant>
      <vt:variant>
        <vt:i4>5</vt:i4>
      </vt:variant>
      <vt:variant>
        <vt:lpwstr>http://www.wingware.com/</vt:lpwstr>
      </vt:variant>
      <vt:variant>
        <vt:lpwstr/>
      </vt:variant>
      <vt:variant>
        <vt:i4>3342375</vt:i4>
      </vt:variant>
      <vt:variant>
        <vt:i4>60</vt:i4>
      </vt:variant>
      <vt:variant>
        <vt:i4>0</vt:i4>
      </vt:variant>
      <vt:variant>
        <vt:i4>5</vt:i4>
      </vt:variant>
      <vt:variant>
        <vt:lpwstr>http://www.python.org/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http://www.nostarch.com/pythonforkids</vt:lpwstr>
      </vt:variant>
      <vt:variant>
        <vt:lpwstr/>
      </vt:variant>
      <vt:variant>
        <vt:i4>2621549</vt:i4>
      </vt:variant>
      <vt:variant>
        <vt:i4>54</vt:i4>
      </vt:variant>
      <vt:variant>
        <vt:i4>0</vt:i4>
      </vt:variant>
      <vt:variant>
        <vt:i4>5</vt:i4>
      </vt:variant>
      <vt:variant>
        <vt:lpwstr>http://www.ozon.ru/person/5137238/</vt:lpwstr>
      </vt:variant>
      <vt:variant>
        <vt:lpwstr/>
      </vt:variant>
      <vt:variant>
        <vt:i4>983059</vt:i4>
      </vt:variant>
      <vt:variant>
        <vt:i4>51</vt:i4>
      </vt:variant>
      <vt:variant>
        <vt:i4>0</vt:i4>
      </vt:variant>
      <vt:variant>
        <vt:i4>5</vt:i4>
      </vt:variant>
      <vt:variant>
        <vt:lpwstr>http://www.ozon.ru/brand/856498/</vt:lpwstr>
      </vt:variant>
      <vt:variant>
        <vt:lpwstr/>
      </vt:variant>
      <vt:variant>
        <vt:i4>2818145</vt:i4>
      </vt:variant>
      <vt:variant>
        <vt:i4>48</vt:i4>
      </vt:variant>
      <vt:variant>
        <vt:i4>0</vt:i4>
      </vt:variant>
      <vt:variant>
        <vt:i4>5</vt:i4>
      </vt:variant>
      <vt:variant>
        <vt:lpwstr>http://www.ozon.ru/person/1307322/</vt:lpwstr>
      </vt:variant>
      <vt:variant>
        <vt:lpwstr/>
      </vt:variant>
      <vt:variant>
        <vt:i4>1769481</vt:i4>
      </vt:variant>
      <vt:variant>
        <vt:i4>45</vt:i4>
      </vt:variant>
      <vt:variant>
        <vt:i4>0</vt:i4>
      </vt:variant>
      <vt:variant>
        <vt:i4>5</vt:i4>
      </vt:variant>
      <vt:variant>
        <vt:lpwstr>http://informatics.mccme.ru/</vt:lpwstr>
      </vt:variant>
      <vt:variant>
        <vt:lpwstr/>
      </vt:variant>
      <vt:variant>
        <vt:i4>1835064</vt:i4>
      </vt:variant>
      <vt:variant>
        <vt:i4>42</vt:i4>
      </vt:variant>
      <vt:variant>
        <vt:i4>0</vt:i4>
      </vt:variant>
      <vt:variant>
        <vt:i4>5</vt:i4>
      </vt:variant>
      <vt:variant>
        <vt:lpwstr>http://kpolyakov.spb.ru/download/infobr_2013-6.pdf</vt:lpwstr>
      </vt:variant>
      <vt:variant>
        <vt:lpwstr/>
      </vt:variant>
      <vt:variant>
        <vt:i4>6684795</vt:i4>
      </vt:variant>
      <vt:variant>
        <vt:i4>39</vt:i4>
      </vt:variant>
      <vt:variant>
        <vt:i4>0</vt:i4>
      </vt:variant>
      <vt:variant>
        <vt:i4>5</vt:i4>
      </vt:variant>
      <vt:variant>
        <vt:lpwstr>http://kpolyakov.spb.ru/download/progr1011.doc</vt:lpwstr>
      </vt:variant>
      <vt:variant>
        <vt:lpwstr/>
      </vt:variant>
      <vt:variant>
        <vt:i4>1769476</vt:i4>
      </vt:variant>
      <vt:variant>
        <vt:i4>36</vt:i4>
      </vt:variant>
      <vt:variant>
        <vt:i4>0</vt:i4>
      </vt:variant>
      <vt:variant>
        <vt:i4>5</vt:i4>
      </vt:variant>
      <vt:variant>
        <vt:lpwstr>http://kpolyakov.spb.ru/loadstat.php?f=/download/slides10-8py.zip</vt:lpwstr>
      </vt:variant>
      <vt:variant>
        <vt:lpwstr/>
      </vt:variant>
      <vt:variant>
        <vt:i4>393269</vt:i4>
      </vt:variant>
      <vt:variant>
        <vt:i4>33</vt:i4>
      </vt:variant>
      <vt:variant>
        <vt:i4>0</vt:i4>
      </vt:variant>
      <vt:variant>
        <vt:i4>5</vt:i4>
      </vt:variant>
      <vt:variant>
        <vt:lpwstr>http://kpolyakov.spb.ru/loadstat.php?f=/download/ch10-8_python.pdf</vt:lpwstr>
      </vt:variant>
      <vt:variant>
        <vt:lpwstr/>
      </vt:variant>
      <vt:variant>
        <vt:i4>5177368</vt:i4>
      </vt:variant>
      <vt:variant>
        <vt:i4>30</vt:i4>
      </vt:variant>
      <vt:variant>
        <vt:i4>0</vt:i4>
      </vt:variant>
      <vt:variant>
        <vt:i4>5</vt:i4>
      </vt:variant>
      <vt:variant>
        <vt:lpwstr>http://www.179.ru/~dk/python.html</vt:lpwstr>
      </vt:variant>
      <vt:variant>
        <vt:lpwstr/>
      </vt:variant>
      <vt:variant>
        <vt:i4>3276922</vt:i4>
      </vt:variant>
      <vt:variant>
        <vt:i4>27</vt:i4>
      </vt:variant>
      <vt:variant>
        <vt:i4>0</vt:i4>
      </vt:variant>
      <vt:variant>
        <vt:i4>5</vt:i4>
      </vt:variant>
      <vt:variant>
        <vt:lpwstr>http://younglinux.info/sites/default/files/python_structured_programming.pdf</vt:lpwstr>
      </vt:variant>
      <vt:variant>
        <vt:lpwstr/>
      </vt:variant>
      <vt:variant>
        <vt:i4>1966160</vt:i4>
      </vt:variant>
      <vt:variant>
        <vt:i4>24</vt:i4>
      </vt:variant>
      <vt:variant>
        <vt:i4>0</vt:i4>
      </vt:variant>
      <vt:variant>
        <vt:i4>5</vt:i4>
      </vt:variant>
      <vt:variant>
        <vt:lpwstr>http://younglinux.info/algorithm</vt:lpwstr>
      </vt:variant>
      <vt:variant>
        <vt:lpwstr/>
      </vt:variant>
      <vt:variant>
        <vt:i4>6160477</vt:i4>
      </vt:variant>
      <vt:variant>
        <vt:i4>21</vt:i4>
      </vt:variant>
      <vt:variant>
        <vt:i4>0</vt:i4>
      </vt:variant>
      <vt:variant>
        <vt:i4>5</vt:i4>
      </vt:variant>
      <vt:variant>
        <vt:lpwstr>http://younglinux.info/python.php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http://informatics.mccme.ru/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http://younglinux.info/sites/default/files/lablin_eduprog_2011.pdf</vt:lpwstr>
      </vt:variant>
      <vt:variant>
        <vt:lpwstr/>
      </vt:variant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http://younglinux.info/sites/default/files/plan_12_II.pdf</vt:lpwstr>
      </vt:variant>
      <vt:variant>
        <vt:lpwstr/>
      </vt:variant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http://younglinux.info/algorithm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http://younglinux.info/python.php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 </dc:creator>
  <cp:keywords/>
  <cp:lastModifiedBy>Image&amp;Matros ®</cp:lastModifiedBy>
  <cp:revision>14</cp:revision>
  <cp:lastPrinted>2020-08-28T06:44:00Z</cp:lastPrinted>
  <dcterms:created xsi:type="dcterms:W3CDTF">2020-08-28T06:54:00Z</dcterms:created>
  <dcterms:modified xsi:type="dcterms:W3CDTF">2020-09-18T10:27:00Z</dcterms:modified>
</cp:coreProperties>
</file>